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40"/>
        <w:outlineLvl w:val="0"/>
        <w:rPr>
          <w:rFonts w:ascii="Calibri" w:hAnsi="Calibri" w:cs="Calibri"/>
          <w:sz w:val="40"/>
          <w:szCs w:val="40"/>
        </w:rPr>
      </w:pPr>
      <w:r w:rsidRPr="004C36E1">
        <w:rPr>
          <w:rFonts w:ascii="Calibri" w:hAnsi="Calibri" w:cs="Calibri"/>
          <w:b/>
          <w:bCs/>
          <w:sz w:val="40"/>
          <w:szCs w:val="40"/>
        </w:rPr>
        <w:t>Combat</w:t>
      </w:r>
      <w:r w:rsidRPr="004C36E1">
        <w:rPr>
          <w:rFonts w:ascii="Calibri" w:hAnsi="Calibri" w:cs="Calibri"/>
          <w:b/>
          <w:bCs/>
          <w:spacing w:val="-20"/>
          <w:sz w:val="40"/>
          <w:szCs w:val="40"/>
        </w:rPr>
        <w:t xml:space="preserve"> </w:t>
      </w:r>
      <w:r w:rsidRPr="004C36E1">
        <w:rPr>
          <w:rFonts w:ascii="Calibri" w:hAnsi="Calibri" w:cs="Calibri"/>
          <w:b/>
          <w:bCs/>
          <w:sz w:val="40"/>
          <w:szCs w:val="40"/>
        </w:rPr>
        <w:t>Veterans</w:t>
      </w:r>
      <w:r w:rsidRPr="004C36E1">
        <w:rPr>
          <w:rFonts w:ascii="Calibri" w:hAnsi="Calibri" w:cs="Calibri"/>
          <w:b/>
          <w:bCs/>
          <w:spacing w:val="-20"/>
          <w:sz w:val="40"/>
          <w:szCs w:val="40"/>
        </w:rPr>
        <w:t xml:space="preserve"> </w:t>
      </w:r>
      <w:r w:rsidRPr="004C36E1">
        <w:rPr>
          <w:rFonts w:ascii="Calibri" w:hAnsi="Calibri" w:cs="Calibri"/>
          <w:b/>
          <w:bCs/>
          <w:sz w:val="40"/>
          <w:szCs w:val="40"/>
        </w:rPr>
        <w:t>Motorcycle</w:t>
      </w:r>
      <w:r w:rsidRPr="004C36E1">
        <w:rPr>
          <w:rFonts w:ascii="Calibri" w:hAnsi="Calibri" w:cs="Calibri"/>
          <w:b/>
          <w:bCs/>
          <w:spacing w:val="-18"/>
          <w:sz w:val="40"/>
          <w:szCs w:val="40"/>
        </w:rPr>
        <w:t xml:space="preserve"> </w:t>
      </w:r>
      <w:r w:rsidRPr="004C36E1">
        <w:rPr>
          <w:rFonts w:ascii="Calibri" w:hAnsi="Calibri" w:cs="Calibri"/>
          <w:b/>
          <w:bCs/>
          <w:sz w:val="40"/>
          <w:szCs w:val="40"/>
        </w:rPr>
        <w:t>Association</w:t>
      </w:r>
      <w:r w:rsidRPr="004C36E1">
        <w:rPr>
          <w:rFonts w:ascii="Calibri" w:hAnsi="Calibri" w:cs="Calibri"/>
          <w:b/>
          <w:bCs/>
          <w:spacing w:val="-18"/>
          <w:sz w:val="40"/>
          <w:szCs w:val="40"/>
        </w:rPr>
        <w:t xml:space="preserve"> </w:t>
      </w:r>
      <w:r w:rsidRPr="004C36E1">
        <w:rPr>
          <w:rFonts w:ascii="Calibri" w:hAnsi="Calibri" w:cs="Calibri"/>
          <w:b/>
          <w:bCs/>
          <w:sz w:val="40"/>
          <w:szCs w:val="40"/>
        </w:rPr>
        <w:t>(CVMA)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6" w:after="0" w:line="240" w:lineRule="auto"/>
        <w:ind w:left="40"/>
        <w:rPr>
          <w:rFonts w:ascii="Calibri" w:hAnsi="Calibri" w:cs="Calibri"/>
          <w:sz w:val="40"/>
          <w:szCs w:val="40"/>
        </w:rPr>
      </w:pPr>
      <w:r w:rsidRPr="004C36E1">
        <w:rPr>
          <w:rFonts w:ascii="Calibri" w:hAnsi="Calibri" w:cs="Calibri"/>
          <w:b/>
          <w:bCs/>
          <w:sz w:val="40"/>
          <w:szCs w:val="40"/>
        </w:rPr>
        <w:t>National</w:t>
      </w:r>
      <w:r w:rsidRPr="004C36E1">
        <w:rPr>
          <w:rFonts w:ascii="Calibri" w:hAnsi="Calibri" w:cs="Calibri"/>
          <w:b/>
          <w:bCs/>
          <w:spacing w:val="-28"/>
          <w:sz w:val="40"/>
          <w:szCs w:val="40"/>
        </w:rPr>
        <w:t xml:space="preserve"> </w:t>
      </w:r>
      <w:r w:rsidRPr="004C36E1">
        <w:rPr>
          <w:rFonts w:ascii="Calibri" w:hAnsi="Calibri" w:cs="Calibri"/>
          <w:b/>
          <w:bCs/>
          <w:sz w:val="40"/>
          <w:szCs w:val="40"/>
        </w:rPr>
        <w:t>Protocol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0"/>
        <w:outlineLvl w:val="1"/>
        <w:rPr>
          <w:rFonts w:ascii="Calibri" w:hAnsi="Calibri" w:cs="Calibri"/>
          <w:sz w:val="31"/>
          <w:szCs w:val="31"/>
        </w:rPr>
      </w:pPr>
      <w:r w:rsidRPr="004C36E1">
        <w:rPr>
          <w:rFonts w:ascii="Calibri" w:hAnsi="Calibri" w:cs="Calibri"/>
          <w:b/>
          <w:bCs/>
          <w:sz w:val="31"/>
          <w:szCs w:val="31"/>
        </w:rPr>
        <w:t>Revision:</w:t>
      </w:r>
      <w:r w:rsidRPr="004C36E1">
        <w:rPr>
          <w:rFonts w:ascii="Calibri" w:hAnsi="Calibri" w:cs="Calibri"/>
          <w:b/>
          <w:bCs/>
          <w:spacing w:val="29"/>
          <w:sz w:val="31"/>
          <w:szCs w:val="31"/>
        </w:rPr>
        <w:t xml:space="preserve"> </w:t>
      </w:r>
      <w:r w:rsidRPr="004C36E1">
        <w:rPr>
          <w:rFonts w:ascii="Calibri" w:hAnsi="Calibri" w:cs="Calibri"/>
          <w:b/>
          <w:bCs/>
          <w:sz w:val="31"/>
          <w:szCs w:val="31"/>
        </w:rPr>
        <w:t>C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0"/>
        <w:rPr>
          <w:rFonts w:ascii="Calibri" w:hAnsi="Calibri" w:cs="Calibri"/>
          <w:sz w:val="31"/>
          <w:szCs w:val="31"/>
        </w:rPr>
      </w:pPr>
      <w:r w:rsidRPr="004C36E1">
        <w:rPr>
          <w:rFonts w:ascii="Calibri" w:hAnsi="Calibri" w:cs="Calibri"/>
          <w:b/>
          <w:bCs/>
          <w:sz w:val="31"/>
          <w:szCs w:val="31"/>
        </w:rPr>
        <w:t>Effective</w:t>
      </w:r>
      <w:r w:rsidRPr="004C36E1">
        <w:rPr>
          <w:rFonts w:ascii="Calibri" w:hAnsi="Calibri" w:cs="Calibri"/>
          <w:b/>
          <w:bCs/>
          <w:spacing w:val="23"/>
          <w:sz w:val="31"/>
          <w:szCs w:val="31"/>
        </w:rPr>
        <w:t xml:space="preserve"> </w:t>
      </w:r>
      <w:r w:rsidRPr="004C36E1">
        <w:rPr>
          <w:rFonts w:ascii="Calibri" w:hAnsi="Calibri" w:cs="Calibri"/>
          <w:b/>
          <w:bCs/>
          <w:sz w:val="31"/>
          <w:szCs w:val="31"/>
        </w:rPr>
        <w:t>Date:</w:t>
      </w:r>
      <w:r w:rsidRPr="004C36E1">
        <w:rPr>
          <w:rFonts w:ascii="Calibri" w:hAnsi="Calibri" w:cs="Calibri"/>
          <w:b/>
          <w:bCs/>
          <w:spacing w:val="23"/>
          <w:sz w:val="31"/>
          <w:szCs w:val="31"/>
        </w:rPr>
        <w:t xml:space="preserve"> </w:t>
      </w:r>
      <w:r w:rsidRPr="004C36E1">
        <w:rPr>
          <w:rFonts w:ascii="Calibri" w:hAnsi="Calibri" w:cs="Calibri"/>
          <w:b/>
          <w:bCs/>
          <w:sz w:val="31"/>
          <w:szCs w:val="31"/>
        </w:rPr>
        <w:t>March</w:t>
      </w:r>
      <w:r w:rsidRPr="004C36E1">
        <w:rPr>
          <w:rFonts w:ascii="Calibri" w:hAnsi="Calibri" w:cs="Calibri"/>
          <w:b/>
          <w:bCs/>
          <w:spacing w:val="25"/>
          <w:sz w:val="31"/>
          <w:szCs w:val="31"/>
        </w:rPr>
        <w:t xml:space="preserve"> </w:t>
      </w:r>
      <w:r w:rsidRPr="004C36E1">
        <w:rPr>
          <w:rFonts w:ascii="Calibri" w:hAnsi="Calibri" w:cs="Calibri"/>
          <w:b/>
          <w:bCs/>
          <w:sz w:val="31"/>
          <w:szCs w:val="31"/>
        </w:rPr>
        <w:t>18,</w:t>
      </w:r>
      <w:r w:rsidRPr="004C36E1">
        <w:rPr>
          <w:rFonts w:ascii="Calibri" w:hAnsi="Calibri" w:cs="Calibri"/>
          <w:b/>
          <w:bCs/>
          <w:spacing w:val="24"/>
          <w:sz w:val="31"/>
          <w:szCs w:val="31"/>
        </w:rPr>
        <w:t xml:space="preserve"> </w:t>
      </w:r>
      <w:r w:rsidRPr="004C36E1">
        <w:rPr>
          <w:rFonts w:ascii="Calibri" w:hAnsi="Calibri" w:cs="Calibri"/>
          <w:b/>
          <w:bCs/>
          <w:sz w:val="31"/>
          <w:szCs w:val="31"/>
        </w:rPr>
        <w:t>2014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2"/>
        <w:rPr>
          <w:rFonts w:ascii="Calibri" w:hAnsi="Calibri" w:cs="Calibri"/>
          <w:sz w:val="28"/>
          <w:szCs w:val="28"/>
        </w:rPr>
      </w:pPr>
      <w:r w:rsidRPr="004C36E1">
        <w:rPr>
          <w:rFonts w:ascii="Calibri" w:hAnsi="Calibri" w:cs="Calibri"/>
          <w:b/>
          <w:bCs/>
          <w:sz w:val="28"/>
          <w:szCs w:val="28"/>
          <w:u w:val="single"/>
        </w:rPr>
        <w:t>Introduction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40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document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give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brief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overview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structure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philosophy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6"/>
        <w:rPr>
          <w:rFonts w:ascii="Calibri" w:hAnsi="Calibri" w:cs="Calibri"/>
          <w:sz w:val="24"/>
          <w:szCs w:val="24"/>
        </w:rPr>
      </w:pPr>
      <w:proofErr w:type="gramStart"/>
      <w:r w:rsidRPr="004C36E1">
        <w:rPr>
          <w:rFonts w:ascii="Calibri" w:hAnsi="Calibri" w:cs="Calibri"/>
          <w:sz w:val="24"/>
          <w:szCs w:val="24"/>
        </w:rPr>
        <w:t>of</w:t>
      </w:r>
      <w:proofErr w:type="gramEnd"/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traditional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(MC).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information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intended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provide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Membership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essential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information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critical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creating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maintaining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 peaceful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respectful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understanding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between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multiple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diverse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motorcycling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share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streets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highways.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necessarily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express</w:t>
      </w:r>
      <w:r w:rsidRPr="004C36E1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feelings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priorities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particular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club,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differ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points.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Regardless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basic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philosophy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important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you,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understand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3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perspectives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time.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Because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membership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fundamentally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influenced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motorcycles,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community.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counting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area's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dominant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Veterans Clubs,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Ministries,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(MRO),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Riding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(RC),</w:t>
      </w:r>
      <w:r w:rsidRPr="004C36E1">
        <w:rPr>
          <w:rFonts w:ascii="Calibri" w:hAnsi="Calibri" w:cs="Calibri"/>
          <w:spacing w:val="20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Fireman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&amp;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Cop </w:t>
      </w:r>
      <w:r w:rsidRPr="004C36E1">
        <w:rPr>
          <w:rFonts w:ascii="Calibri" w:hAnsi="Calibri" w:cs="Calibri"/>
          <w:sz w:val="24"/>
          <w:szCs w:val="24"/>
        </w:rPr>
        <w:t>Clubs,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Mom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&amp;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Pop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Independents.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types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organizations</w:t>
      </w:r>
      <w:r w:rsidRPr="004C36E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community,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stands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apart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ranks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highest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stature.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6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serious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commands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two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reasons.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Those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properly</w:t>
      </w:r>
      <w:r w:rsidRPr="004C36E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informed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recognize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deep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level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personal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commitment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self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discipline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demonstrate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and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maintain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order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back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(to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politically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correct,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women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members;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therefore,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allow</w:t>
      </w:r>
      <w:r w:rsidRPr="004C36E1">
        <w:rPr>
          <w:rFonts w:ascii="Calibri" w:hAnsi="Calibri" w:cs="Calibri"/>
          <w:spacing w:val="29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women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nature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clubs).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understand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comparable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religion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full</w:t>
      </w:r>
      <w:r w:rsidRPr="004C36E1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profession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individual.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They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realize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back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“colors”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z w:val="24"/>
          <w:szCs w:val="24"/>
        </w:rPr>
      </w:pPr>
      <w:proofErr w:type="gramStart"/>
      <w:r w:rsidRPr="004C36E1">
        <w:rPr>
          <w:rFonts w:ascii="Calibri" w:hAnsi="Calibri" w:cs="Calibri"/>
          <w:sz w:val="24"/>
          <w:szCs w:val="24"/>
        </w:rPr>
        <w:t>closely</w:t>
      </w:r>
      <w:proofErr w:type="gram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guarded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membership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process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demanding.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z w:val="24"/>
          <w:szCs w:val="24"/>
        </w:rPr>
        <w:sectPr w:rsidR="004C36E1" w:rsidRPr="004C36E1" w:rsidSect="004C36E1">
          <w:pgSz w:w="12240" w:h="15840"/>
          <w:pgMar w:top="1500" w:right="1380" w:bottom="280" w:left="1340" w:header="720" w:footer="720" w:gutter="0"/>
          <w:cols w:space="720"/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02" w:right="195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holders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accomplished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being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able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earn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keep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born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recognition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dedication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 accomplishment.</w:t>
      </w:r>
      <w:r w:rsidRPr="004C36E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had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long-­‐standing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acquaintance/associate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attitude</w:t>
      </w:r>
      <w:r w:rsidRPr="004C36E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 overall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conduct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was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well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known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most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cases,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was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"hang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around”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least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year.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They </w:t>
      </w:r>
      <w:r w:rsidRPr="004C36E1">
        <w:rPr>
          <w:rFonts w:ascii="Calibri" w:hAnsi="Calibri" w:cs="Calibri"/>
          <w:sz w:val="24"/>
          <w:szCs w:val="24"/>
        </w:rPr>
        <w:t>were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either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“probate”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“prospect”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from</w:t>
      </w:r>
      <w:r w:rsidRPr="004C36E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two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years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before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awarded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5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Those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less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informed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surface.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vigilance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mutual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support. The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potential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dangers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invoking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response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well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organized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unit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travels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numbers</w:t>
      </w:r>
      <w:r w:rsidRPr="004C36E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prepared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confrontation.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provoke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 member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answer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to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entire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answer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point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honor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must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type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generates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 born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fear.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especially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true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pertains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those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outside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community.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segment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society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larger,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therefore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larger</w:t>
      </w:r>
      <w:r w:rsidRPr="004C36E1">
        <w:rPr>
          <w:rFonts w:ascii="Calibri" w:hAnsi="Calibri" w:cs="Calibri"/>
          <w:spacing w:val="29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market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fundraising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activities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might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undertake.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4"/>
          <w:szCs w:val="24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2" w:firstLine="360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lastRenderedPageBreak/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stands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reason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cultivating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relationship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people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important.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perceived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“biker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trash”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disadvantage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Therefore,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conduct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themselves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upstanding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citizens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good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neighbors.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admired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 respected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general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rather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feared.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serious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conduct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itself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publicly</w:t>
      </w:r>
      <w:r w:rsidRPr="004C36E1">
        <w:rPr>
          <w:rFonts w:ascii="Calibri" w:hAnsi="Calibri" w:cs="Calibri"/>
          <w:spacing w:val="29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highly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professional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manner.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cause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trouble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present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themselves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intimidating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force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purpose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provocation.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95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less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significant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clubs,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depending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region,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whose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membership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made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equally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less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significant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individuals.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continual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 strength,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majority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types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lived;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however,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general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draw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distinction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between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different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27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cases,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simply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can’t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difference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“biker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trash”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 causes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reaches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sector,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offending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club’s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actual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identity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either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confused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ignored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down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everyone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community.</w:t>
      </w:r>
      <w:r w:rsidRPr="004C36E1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However,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police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themselves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order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avoid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incidents.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95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natural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hierarchy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recognized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between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themselves. 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strongest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established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assume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charge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particular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ride.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dominant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reasons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beneficial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all: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1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Authorize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establishment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state.</w:t>
      </w:r>
    </w:p>
    <w:p w:rsidR="004C36E1" w:rsidRPr="004C36E1" w:rsidRDefault="004C36E1" w:rsidP="004C36E1">
      <w:pPr>
        <w:numPr>
          <w:ilvl w:val="0"/>
          <w:numId w:val="1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disband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cause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continual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problems.</w:t>
      </w:r>
    </w:p>
    <w:p w:rsidR="004C36E1" w:rsidRPr="004C36E1" w:rsidRDefault="004C36E1" w:rsidP="004C36E1">
      <w:pPr>
        <w:numPr>
          <w:ilvl w:val="0"/>
          <w:numId w:val="1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" w:after="0" w:line="304" w:lineRule="exact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Act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mediators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resolve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between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existing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clubs.</w:t>
      </w:r>
    </w:p>
    <w:p w:rsidR="004C36E1" w:rsidRPr="004C36E1" w:rsidRDefault="004C36E1" w:rsidP="004C36E1">
      <w:pPr>
        <w:numPr>
          <w:ilvl w:val="0"/>
          <w:numId w:val="1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548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Step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enforce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own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solution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feuding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 their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own.</w:t>
      </w:r>
    </w:p>
    <w:p w:rsidR="004C36E1" w:rsidRPr="004C36E1" w:rsidRDefault="004C36E1" w:rsidP="004C36E1">
      <w:pPr>
        <w:numPr>
          <w:ilvl w:val="0"/>
          <w:numId w:val="1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98" w:lineRule="exact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Provide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communications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link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coordinate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intra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events.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708" w:right="4685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z w:val="21"/>
          <w:szCs w:val="21"/>
        </w:rPr>
        <w:t>2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708" w:right="4685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numPr>
          <w:ilvl w:val="0"/>
          <w:numId w:val="10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6" w:after="0" w:line="243" w:lineRule="auto"/>
        <w:ind w:right="625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Call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additional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needed,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dealing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 harassment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external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pressure.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uncommon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dominant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select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prospects from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ranks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been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established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 sole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purpose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mind.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were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dominant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taking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leadership position,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would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enjoy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luxury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putting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resources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benefit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 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individual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sisterhood.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enjoy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mobility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freedom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movement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peace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order.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itself,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elected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traditional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posts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President,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Vice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President,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Secretary,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Treasurer,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Sergeant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Arms,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etc.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addition,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less traditional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posts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Road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Captain,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Enforcer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Lord.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Road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Captain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responsible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logistics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effectively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moving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point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point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Enforcer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answers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 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President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President's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orders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carried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 travels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addressed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distance.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Lord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charge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tactics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 strategies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stress.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instances,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responsible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club's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security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issues.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positions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Lord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Enforcer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combined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carry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name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either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7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things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person’s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life,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loyalty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commitment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well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being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28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first,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family,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friends,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job,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personnel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possessions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safety.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never,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repeat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never,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doubt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considering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first.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approaches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commitment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commitment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here,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interest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before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individual.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family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walk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without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second's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notice;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job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overnight,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good;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close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friends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sisters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few,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thing,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counted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on. They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because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themselves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committed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certain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ethic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standard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attitude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carried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21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participate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conditioning,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educating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testing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club's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prospects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"prospective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members."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before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another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symbol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mutual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commitment,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feel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certain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new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brings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same</w:t>
      </w:r>
      <w:r w:rsidRPr="004C36E1">
        <w:rPr>
          <w:rFonts w:ascii="Calibri" w:hAnsi="Calibri" w:cs="Calibri"/>
          <w:spacing w:val="23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loyalty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dedication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themselves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display.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attitude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two types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people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world: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sisters,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those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potential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threat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 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reason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discuss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related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business,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membership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numbers,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5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club's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movements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information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sisters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outside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Anything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possibly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piece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together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informative</w:t>
      </w:r>
      <w:r w:rsidRPr="004C36E1">
        <w:rPr>
          <w:rFonts w:ascii="Calibri" w:hAnsi="Calibri" w:cs="Calibri"/>
          <w:spacing w:val="20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picture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very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serious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security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issue.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Wearing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getting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together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good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getting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together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 bad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times.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constitutes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work.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650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z w:val="21"/>
          <w:szCs w:val="21"/>
        </w:rPr>
        <w:t>3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650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02" w:right="17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committing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yourself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lifestyle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look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sisters might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help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ways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help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look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give,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never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expect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receive.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7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Now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sound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very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idealistic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cases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just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 ideal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profess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striving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achieve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principle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practice.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 xml:space="preserve">MC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people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too.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good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bad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days;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jobs,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families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normal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everyday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concerns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just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like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else.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those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matter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Just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like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group,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both good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bad.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closing,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aware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"golden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rule"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conduct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bear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traveling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community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circles:</w:t>
      </w:r>
      <w:r w:rsidRPr="004C36E1">
        <w:rPr>
          <w:rFonts w:ascii="Calibri" w:hAnsi="Calibri" w:cs="Calibri"/>
          <w:spacing w:val="48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"If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give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lack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respect,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careless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irresponsible,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will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definitely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43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treated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accordingly!"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outlineLvl w:val="2"/>
        <w:rPr>
          <w:rFonts w:ascii="Calibri" w:hAnsi="Calibri" w:cs="Calibri"/>
          <w:sz w:val="28"/>
          <w:szCs w:val="28"/>
        </w:rPr>
      </w:pPr>
      <w:r w:rsidRPr="004C36E1">
        <w:rPr>
          <w:rFonts w:ascii="Calibri" w:hAnsi="Calibri" w:cs="Calibri"/>
          <w:b/>
          <w:bCs/>
          <w:sz w:val="28"/>
          <w:szCs w:val="28"/>
          <w:u w:val="single"/>
        </w:rPr>
        <w:t>Points</w:t>
      </w:r>
      <w:r w:rsidRPr="004C36E1">
        <w:rPr>
          <w:rFonts w:ascii="Calibri" w:hAnsi="Calibri" w:cs="Calibri"/>
          <w:b/>
          <w:bCs/>
          <w:spacing w:val="-12"/>
          <w:sz w:val="28"/>
          <w:szCs w:val="28"/>
          <w:u w:val="single"/>
        </w:rPr>
        <w:t xml:space="preserve"> </w:t>
      </w:r>
      <w:r w:rsidRPr="004C36E1">
        <w:rPr>
          <w:rFonts w:ascii="Calibri" w:hAnsi="Calibri" w:cs="Calibri"/>
          <w:b/>
          <w:bCs/>
          <w:sz w:val="28"/>
          <w:szCs w:val="28"/>
          <w:u w:val="single"/>
        </w:rPr>
        <w:t>to</w:t>
      </w:r>
      <w:r w:rsidRPr="004C36E1">
        <w:rPr>
          <w:rFonts w:ascii="Calibri" w:hAnsi="Calibri" w:cs="Calibri"/>
          <w:b/>
          <w:bCs/>
          <w:spacing w:val="-11"/>
          <w:sz w:val="28"/>
          <w:szCs w:val="28"/>
          <w:u w:val="single"/>
        </w:rPr>
        <w:t xml:space="preserve"> </w:t>
      </w:r>
      <w:r w:rsidRPr="004C36E1">
        <w:rPr>
          <w:rFonts w:ascii="Calibri" w:hAnsi="Calibri" w:cs="Calibri"/>
          <w:b/>
          <w:bCs/>
          <w:sz w:val="28"/>
          <w:szCs w:val="28"/>
          <w:u w:val="single"/>
        </w:rPr>
        <w:t>Remember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C36E1" w:rsidRPr="004C36E1" w:rsidRDefault="004C36E1" w:rsidP="004C36E1">
      <w:pPr>
        <w:numPr>
          <w:ilvl w:val="0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Protocol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primary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rules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dealing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holder.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28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formally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introduced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holder,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make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sure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doing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8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introduction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belong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position 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hold.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Under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circumstances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should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interrupt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correct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mistake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introducing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talking.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introduction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done,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politely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lastRenderedPageBreak/>
        <w:t>introduce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yourself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correctly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i.e.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“Jim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Smith,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Combat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Veterans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Association,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35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Town,</w:t>
      </w:r>
      <w:r w:rsidRPr="004C36E1">
        <w:rPr>
          <w:rFonts w:ascii="Calibri" w:hAnsi="Calibri" w:cs="Calibri"/>
          <w:spacing w:val="14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USA,”</w:t>
      </w:r>
      <w:r w:rsidRPr="004C36E1">
        <w:rPr>
          <w:rFonts w:ascii="Calibri" w:hAnsi="Calibri" w:cs="Calibri"/>
          <w:spacing w:val="14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“John</w:t>
      </w:r>
      <w:r w:rsidRPr="004C36E1">
        <w:rPr>
          <w:rFonts w:ascii="Calibri" w:hAnsi="Calibri" w:cs="Calibri"/>
          <w:spacing w:val="15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Johnson,</w:t>
      </w:r>
      <w:r w:rsidRPr="004C36E1">
        <w:rPr>
          <w:rFonts w:ascii="Calibri" w:hAnsi="Calibri" w:cs="Calibri"/>
          <w:spacing w:val="14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Chapter</w:t>
      </w:r>
      <w:r w:rsidRPr="004C36E1">
        <w:rPr>
          <w:rFonts w:ascii="Calibri" w:hAnsi="Calibri" w:cs="Calibri"/>
          <w:spacing w:val="14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Sergeant</w:t>
      </w:r>
      <w:r w:rsidRPr="004C36E1">
        <w:rPr>
          <w:rFonts w:ascii="Calibri" w:hAnsi="Calibri" w:cs="Calibri"/>
          <w:spacing w:val="-3"/>
          <w:w w:val="95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at</w:t>
      </w:r>
      <w:r w:rsidRPr="004C36E1">
        <w:rPr>
          <w:rFonts w:ascii="Calibri" w:hAnsi="Calibri" w:cs="Calibri"/>
          <w:spacing w:val="-3"/>
          <w:w w:val="95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Arms,</w:t>
      </w:r>
      <w:r w:rsidRPr="004C36E1">
        <w:rPr>
          <w:rFonts w:ascii="Calibri" w:hAnsi="Calibri" w:cs="Calibri"/>
          <w:spacing w:val="15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Combat</w:t>
      </w:r>
      <w:r w:rsidRPr="004C36E1">
        <w:rPr>
          <w:rFonts w:ascii="Calibri" w:hAnsi="Calibri" w:cs="Calibri"/>
          <w:spacing w:val="14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Veterans</w:t>
      </w:r>
      <w:r w:rsidRPr="004C36E1">
        <w:rPr>
          <w:rFonts w:ascii="Calibri" w:hAnsi="Calibri" w:cs="Calibri"/>
          <w:spacing w:val="14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Motorcycle</w:t>
      </w:r>
      <w:r w:rsidRPr="004C36E1">
        <w:rPr>
          <w:rFonts w:ascii="Calibri" w:hAnsi="Calibri" w:cs="Calibri"/>
          <w:spacing w:val="73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Association,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Town,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USA”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“Bob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Williams,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Representative,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Combat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Veterans</w:t>
      </w:r>
      <w:r w:rsidRPr="004C36E1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Town,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USA.”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name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road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nickname,</w:t>
      </w:r>
      <w:r w:rsidRPr="004C36E1">
        <w:rPr>
          <w:rFonts w:ascii="Calibri" w:hAnsi="Calibri" w:cs="Calibri"/>
          <w:spacing w:val="25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these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later.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91" w:lineRule="exact"/>
        <w:ind w:left="822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Greet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would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else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meet.</w:t>
      </w:r>
    </w:p>
    <w:p w:rsidR="004C36E1" w:rsidRPr="004C36E1" w:rsidRDefault="004C36E1" w:rsidP="004C36E1">
      <w:pPr>
        <w:numPr>
          <w:ilvl w:val="0"/>
          <w:numId w:val="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Wait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until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made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shake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hands.</w:t>
      </w:r>
    </w:p>
    <w:p w:rsidR="004C36E1" w:rsidRPr="004C36E1" w:rsidRDefault="004C36E1" w:rsidP="004C36E1">
      <w:pPr>
        <w:numPr>
          <w:ilvl w:val="0"/>
          <w:numId w:val="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" w:after="0" w:line="243" w:lineRule="auto"/>
        <w:ind w:right="70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remove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glove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before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shaking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someone’s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hand;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it’s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just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basic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form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of</w:t>
      </w:r>
      <w:r w:rsidRPr="004C36E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courtesy.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However: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304" w:lineRule="exact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interrupt;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wait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acknowledge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you.</w:t>
      </w:r>
    </w:p>
    <w:p w:rsidR="004C36E1" w:rsidRPr="004C36E1" w:rsidRDefault="004C36E1" w:rsidP="004C36E1">
      <w:pPr>
        <w:numPr>
          <w:ilvl w:val="0"/>
          <w:numId w:val="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338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pacing w:val="-1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not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offended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make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big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deal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offer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shake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hand.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22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little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better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before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 offer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shake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hand.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625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 xml:space="preserve">3. </w:t>
      </w:r>
      <w:r w:rsidRPr="004C36E1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not,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times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not,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acknowledge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wife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girlfriend,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especially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upon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first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meeting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considered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disrespectful.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650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z w:val="21"/>
          <w:szCs w:val="21"/>
        </w:rPr>
        <w:t>4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650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340" w:bottom="280" w:left="1340" w:header="720" w:footer="720" w:gutter="0"/>
          <w:cols w:space="720"/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numPr>
          <w:ilvl w:val="0"/>
          <w:numId w:val="7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7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regard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women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“</w:t>
      </w:r>
      <w:proofErr w:type="spellStart"/>
      <w:r w:rsidRPr="004C36E1">
        <w:rPr>
          <w:rFonts w:ascii="Calibri" w:hAnsi="Calibri" w:cs="Calibri"/>
          <w:spacing w:val="-1"/>
          <w:sz w:val="24"/>
          <w:szCs w:val="24"/>
        </w:rPr>
        <w:t>Ol</w:t>
      </w:r>
      <w:proofErr w:type="spellEnd"/>
      <w:r w:rsidRPr="004C36E1">
        <w:rPr>
          <w:rFonts w:ascii="Calibri" w:hAnsi="Calibri" w:cs="Calibri"/>
          <w:spacing w:val="-1"/>
          <w:sz w:val="24"/>
          <w:szCs w:val="24"/>
        </w:rPr>
        <w:t>’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Lady”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negative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derogatory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term;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it’s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just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slang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commonly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used.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“Property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Of” patches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7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“SHOW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RESPECT.”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That’s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priority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repeating!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7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Never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quick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walk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up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setting,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already</w:t>
      </w:r>
      <w:r w:rsidRPr="004C36E1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groups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friendly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greet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walk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slowly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 wait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acknowledge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interrupt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members.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Wait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until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acknowledge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first.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Never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touch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around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like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buddy.</w:t>
      </w:r>
      <w:r w:rsidRPr="004C36E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Don’t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shake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theirs;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wait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extend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first.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reason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you’re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acknowledged,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just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keep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walking.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7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256" w:firstLine="360"/>
        <w:rPr>
          <w:rFonts w:ascii="Calibri" w:hAnsi="Calibri" w:cs="Calibri"/>
          <w:spacing w:val="-1"/>
          <w:w w:val="95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discuss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issue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correct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meeting.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should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Command,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Regional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Representatives</w:t>
      </w:r>
      <w:r w:rsidRPr="004C36E1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going</w:t>
      </w:r>
      <w:r w:rsidRPr="004C36E1">
        <w:rPr>
          <w:rFonts w:ascii="Calibri" w:hAnsi="Calibri" w:cs="Calibri"/>
          <w:spacing w:val="-7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through</w:t>
      </w:r>
      <w:r w:rsidRPr="004C36E1">
        <w:rPr>
          <w:rFonts w:ascii="Calibri" w:hAnsi="Calibri" w:cs="Calibri"/>
          <w:spacing w:val="-6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the</w:t>
      </w:r>
      <w:r w:rsidRPr="004C36E1">
        <w:rPr>
          <w:rFonts w:ascii="Calibri" w:hAnsi="Calibri" w:cs="Calibri"/>
          <w:spacing w:val="-7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respective</w:t>
      </w:r>
      <w:r w:rsidRPr="004C36E1">
        <w:rPr>
          <w:rFonts w:ascii="Calibri" w:hAnsi="Calibri" w:cs="Calibri"/>
          <w:spacing w:val="-7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MCs</w:t>
      </w:r>
      <w:r w:rsidRPr="004C36E1">
        <w:rPr>
          <w:rFonts w:ascii="Calibri" w:hAnsi="Calibri" w:cs="Calibri"/>
          <w:spacing w:val="-7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Sergeant-­‐at-­‐Arms</w:t>
      </w:r>
      <w:r w:rsidRPr="004C36E1">
        <w:rPr>
          <w:rFonts w:ascii="Calibri" w:hAnsi="Calibri" w:cs="Calibri"/>
          <w:spacing w:val="-6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and</w:t>
      </w:r>
      <w:r w:rsidRPr="004C36E1">
        <w:rPr>
          <w:rFonts w:ascii="Calibri" w:hAnsi="Calibri" w:cs="Calibri"/>
          <w:spacing w:val="-6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requesting</w:t>
      </w:r>
      <w:r w:rsidRPr="004C36E1">
        <w:rPr>
          <w:rFonts w:ascii="Calibri" w:hAnsi="Calibri" w:cs="Calibri"/>
          <w:spacing w:val="-7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a</w:t>
      </w:r>
      <w:r w:rsidRPr="004C36E1">
        <w:rPr>
          <w:rFonts w:ascii="Calibri" w:hAnsi="Calibri" w:cs="Calibri"/>
          <w:spacing w:val="-6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sit</w:t>
      </w:r>
      <w:r w:rsidRPr="004C36E1">
        <w:rPr>
          <w:rFonts w:ascii="Calibri" w:hAnsi="Calibri" w:cs="Calibri"/>
          <w:spacing w:val="-3"/>
          <w:w w:val="95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down.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7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0" w:firstLine="360"/>
        <w:jc w:val="both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Most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realize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like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RC.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approached,</w:t>
      </w:r>
      <w:r w:rsidRPr="004C36E1">
        <w:rPr>
          <w:rFonts w:ascii="Calibri" w:hAnsi="Calibri" w:cs="Calibri"/>
          <w:spacing w:val="22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aware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most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holders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will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want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deal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Chain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Command,</w:t>
      </w:r>
      <w:r w:rsidRPr="004C36E1">
        <w:rPr>
          <w:rFonts w:ascii="Calibri" w:hAnsi="Calibri" w:cs="Calibri"/>
          <w:spacing w:val="31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Regional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Representatives.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7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speaking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never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anything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because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never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woman,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kid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regular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clothes standing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near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might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them,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family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“support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member.”</w:t>
      </w:r>
      <w:r w:rsidRPr="004C36E1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patch-­‐</w:t>
      </w:r>
      <w:r w:rsidRPr="004C36E1">
        <w:rPr>
          <w:rFonts w:ascii="Calibri" w:hAnsi="Calibri" w:cs="Calibri"/>
          <w:spacing w:val="26"/>
          <w:w w:val="3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holders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story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gets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back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dominate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in</w:t>
      </w:r>
      <w:r w:rsidRPr="004C36E1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lastRenderedPageBreak/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changed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over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blown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 proportion.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7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5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Anything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said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between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business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comments,</w:t>
      </w:r>
      <w:r w:rsidRPr="004C36E1">
        <w:rPr>
          <w:rFonts w:ascii="Calibri" w:hAnsi="Calibri" w:cs="Calibri"/>
          <w:spacing w:val="27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those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said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joking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manner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start.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Discussion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outside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privacy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rumors,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cause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7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06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reason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discuss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something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take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 need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talk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aside,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keep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voice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down,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aware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listening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distance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little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possible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else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can’t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overhear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misunderstand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</w:t>
      </w:r>
      <w:r w:rsidRPr="004C36E1">
        <w:rPr>
          <w:rFonts w:ascii="Calibri" w:hAnsi="Calibri" w:cs="Calibri"/>
          <w:spacing w:val="27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you’re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talking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7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0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group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knows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holder,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allow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throw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8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club’s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name,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holder’s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name,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nickname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road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name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around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like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best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friends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even</w:t>
      </w:r>
      <w:proofErr w:type="gramEnd"/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consider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major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disrespect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whole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7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17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Watch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it’s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just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sense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numbers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when wearing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708" w:right="4685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z w:val="21"/>
          <w:szCs w:val="21"/>
        </w:rPr>
        <w:t>5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708" w:right="4685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02" w:righ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pacing w:val="-1"/>
          <w:sz w:val="24"/>
          <w:szCs w:val="24"/>
        </w:rPr>
        <w:t>Some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MCs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very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territorial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don’t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difference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between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good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bad.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unsure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places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normally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frequented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planning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 traveling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concerned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situation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regard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relationship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 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you’ll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traveling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through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staying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Officers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something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contacting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Regional</w:t>
      </w:r>
      <w:r w:rsidRPr="004C36E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6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0" w:firstLine="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decide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whether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want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 functions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avoid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together.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choose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go,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make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feel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ease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functions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instead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club’s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function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(if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you’re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still indirectly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showing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top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respect).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then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rival</w:t>
      </w:r>
      <w:r w:rsidRPr="004C36E1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clubs’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function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you’ll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telling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everyone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“neutral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stated. </w:t>
      </w:r>
      <w:r w:rsidRPr="004C36E1">
        <w:rPr>
          <w:rFonts w:ascii="Calibri" w:hAnsi="Calibri" w:cs="Calibri"/>
          <w:sz w:val="24"/>
          <w:szCs w:val="24"/>
        </w:rPr>
        <w:t>(Example: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A’s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function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B’s</w:t>
      </w:r>
      <w:r w:rsidRPr="004C36E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function,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etc.)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decide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want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neutral,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going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you’re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too,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they’re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dark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 we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top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things.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00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equally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important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appreciate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understand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“neutral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association”</w:t>
      </w:r>
      <w:r w:rsidRPr="004C36E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works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both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ways.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If,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addition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being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CVMA,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of</w:t>
      </w:r>
      <w:r w:rsidRPr="004C36E1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group/organization,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3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club’s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back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patch,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soft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colors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clothing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closed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event,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function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45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meeting.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lastRenderedPageBreak/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better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give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appearance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neutral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is</w:t>
      </w:r>
      <w:r w:rsidRPr="004C36E1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attend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“open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public”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events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sponsoring.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feel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“limited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event”,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you’ll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representing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yourself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 yourself,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without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identifying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affiliation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Remember,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 you’re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wearing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soft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colors,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considered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everyone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35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anything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turn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sour,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wind up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down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road.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once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rivals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visited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out,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23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two,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longer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being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neutral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considered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rival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too.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6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0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clubhouse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unless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invited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 “sit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down”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invited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attend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 function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6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65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Location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Bars,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territorial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rockers,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rocker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anything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giving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appearance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rocker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(see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“Rocker”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Glossary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section)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back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26"/>
          <w:w w:val="3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Additionally,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flags,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images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logos,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interpreted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claiming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territory,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back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vest,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jacket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soft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650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z w:val="21"/>
          <w:szCs w:val="21"/>
        </w:rPr>
        <w:t>6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650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pacing w:val="-1"/>
          <w:sz w:val="24"/>
          <w:szCs w:val="24"/>
        </w:rPr>
        <w:t>Diamonds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and/or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cube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shaped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taken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(front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back),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%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(2%,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3%,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99%,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100%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etc.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regardless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shape)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and/or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rib/side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rockers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(worn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5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lower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front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jacket)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jacket.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“Property-­‐Of”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 will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back-­‐patch.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It’s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best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check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 xml:space="preserve">Regional </w:t>
      </w:r>
      <w:r w:rsidRPr="004C36E1">
        <w:rPr>
          <w:rFonts w:ascii="Calibri" w:hAnsi="Calibri" w:cs="Calibri"/>
          <w:spacing w:val="-1"/>
          <w:sz w:val="24"/>
          <w:szCs w:val="24"/>
        </w:rPr>
        <w:t>Representative,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Representative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make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28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acceptable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your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region.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8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Appreciate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fact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certain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flash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negative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evoke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imagery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detrimental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mission.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majority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mainstream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society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views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pentagram,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KKK,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swastikas,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lightning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bolts,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Norse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runes,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Nazi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eagle,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three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sevens,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hammer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&amp;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sickle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neo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Nazi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symbols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being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extremist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and/or</w:t>
      </w:r>
      <w:r w:rsidRPr="004C36E1">
        <w:rPr>
          <w:rFonts w:ascii="Calibri" w:hAnsi="Calibri" w:cs="Calibri"/>
          <w:spacing w:val="51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racist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veterans,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warriors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ourselves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general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community.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7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mix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and/or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colors/support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 etc.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together.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anything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identifying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seen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Confederation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Clubs </w:t>
      </w:r>
      <w:r w:rsidRPr="004C36E1">
        <w:rPr>
          <w:rFonts w:ascii="Calibri" w:hAnsi="Calibri" w:cs="Calibri"/>
          <w:sz w:val="24"/>
          <w:szCs w:val="24"/>
        </w:rPr>
        <w:t>(</w:t>
      </w:r>
      <w:proofErr w:type="spellStart"/>
      <w:r w:rsidRPr="004C36E1">
        <w:rPr>
          <w:rFonts w:ascii="Calibri" w:hAnsi="Calibri" w:cs="Calibri"/>
          <w:sz w:val="24"/>
          <w:szCs w:val="24"/>
        </w:rPr>
        <w:t>CoC</w:t>
      </w:r>
      <w:proofErr w:type="spellEnd"/>
      <w:r w:rsidRPr="004C36E1">
        <w:rPr>
          <w:rFonts w:ascii="Calibri" w:hAnsi="Calibri" w:cs="Calibri"/>
          <w:sz w:val="24"/>
          <w:szCs w:val="24"/>
        </w:rPr>
        <w:t>)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25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riding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9" w:firstLine="360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display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Get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Back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Whip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one’s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while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wearing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Back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30"/>
          <w:w w:val="3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discouraged.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due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certain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combinations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different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regional locations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taken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support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particular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MC.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must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add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Get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Back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Whip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bike’s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persona,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ensure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solid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black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demonstrates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neutral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stance.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39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statutes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and/or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ordinances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governing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display/use,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check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Regional</w:t>
      </w:r>
      <w:r w:rsidRPr="004C36E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Representative,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Representative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make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acceptable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region.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0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lastRenderedPageBreak/>
        <w:t>If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requests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remove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vest/patch,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don’t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argue.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best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response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is: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politely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take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Command know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potential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normally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asked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once.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5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establishment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indicating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removed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 respect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policy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(some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soft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leathers),</w:t>
      </w:r>
      <w:r w:rsidRPr="004C36E1">
        <w:rPr>
          <w:rFonts w:ascii="Calibri" w:hAnsi="Calibri" w:cs="Calibri"/>
          <w:spacing w:val="29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it’s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respectful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honor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house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rules.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establishments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chose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discriminate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 xml:space="preserve">against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holders,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biker</w:t>
      </w:r>
      <w:r w:rsidRPr="004C36E1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wears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back-­‐patch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his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organization.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3"/>
          <w:w w:val="99"/>
          <w:sz w:val="24"/>
          <w:szCs w:val="24"/>
        </w:rPr>
        <w:t xml:space="preserve">           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community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boycott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establishments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due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blatant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discrimination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against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bikers.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honored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these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“house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rules”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probably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28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deeply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offended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didn’t.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Remember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establishments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choose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policy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applies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kind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patch;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distinguish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between MCs,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veteran’s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RCs.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be </w:t>
      </w:r>
      <w:r w:rsidRPr="004C36E1">
        <w:rPr>
          <w:rFonts w:ascii="Calibri" w:hAnsi="Calibri" w:cs="Calibri"/>
          <w:sz w:val="24"/>
          <w:szCs w:val="24"/>
        </w:rPr>
        <w:t>aware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hangouts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best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invitation.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650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z w:val="21"/>
          <w:szCs w:val="21"/>
        </w:rPr>
        <w:t>7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650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340" w:bottom="280" w:left="1340" w:header="720" w:footer="720" w:gutter="0"/>
          <w:cols w:space="720"/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02" w:right="165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22.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under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circumstances,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lie!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decline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answer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question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polite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manner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saying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something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like,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seems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like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business,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would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like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 refer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order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better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information.”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prepared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answer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questions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about.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as: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795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“We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intention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trying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 become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MC.”</w:t>
      </w:r>
    </w:p>
    <w:p w:rsidR="004C36E1" w:rsidRPr="004C36E1" w:rsidRDefault="004C36E1" w:rsidP="004C36E1">
      <w:pPr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98" w:lineRule="exact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“Our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earned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United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Military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Combat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Veteran.”</w:t>
      </w:r>
    </w:p>
    <w:p w:rsidR="004C36E1" w:rsidRPr="004C36E1" w:rsidRDefault="004C36E1" w:rsidP="004C36E1">
      <w:pPr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" w:after="0" w:line="304" w:lineRule="exact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“We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small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yearly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dues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benefit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veteran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issues.”</w:t>
      </w:r>
    </w:p>
    <w:p w:rsidR="004C36E1" w:rsidRPr="004C36E1" w:rsidRDefault="004C36E1" w:rsidP="004C36E1">
      <w:pPr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1014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“All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makes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models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displacement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least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500cc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welcomed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CVMA.”</w:t>
      </w:r>
    </w:p>
    <w:p w:rsidR="004C36E1" w:rsidRPr="004C36E1" w:rsidRDefault="004C36E1" w:rsidP="004C36E1">
      <w:pPr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98" w:lineRule="exact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“We</w:t>
      </w:r>
      <w:r w:rsidRPr="004C36E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non-­‐territorial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nothing</w:t>
      </w:r>
      <w:r w:rsidRPr="004C36E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signifying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territory.”</w:t>
      </w:r>
    </w:p>
    <w:p w:rsidR="004C36E1" w:rsidRPr="004C36E1" w:rsidRDefault="004C36E1" w:rsidP="004C36E1">
      <w:pPr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" w:after="0" w:line="304" w:lineRule="exact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“We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neutral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patches.”</w:t>
      </w:r>
    </w:p>
    <w:p w:rsidR="004C36E1" w:rsidRPr="004C36E1" w:rsidRDefault="004C36E1" w:rsidP="004C36E1">
      <w:pPr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165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“Women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riders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welcomed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served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harm’s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military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branches.”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Additionally: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251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offer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telephone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numbers,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e-­‐mail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addresses,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forum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links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web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sites,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it’s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better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refer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Command.</w:t>
      </w:r>
    </w:p>
    <w:p w:rsidR="004C36E1" w:rsidRPr="004C36E1" w:rsidRDefault="004C36E1" w:rsidP="004C36E1">
      <w:pPr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98" w:lineRule="exact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pacing w:val="-1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discuss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brag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how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large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national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membership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is.</w:t>
      </w:r>
    </w:p>
    <w:p w:rsidR="004C36E1" w:rsidRPr="004C36E1" w:rsidRDefault="004C36E1" w:rsidP="004C36E1">
      <w:pPr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477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pacing w:val="-1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volunteer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information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asked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question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25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answer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start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asking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questions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number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 xml:space="preserve">of </w:t>
      </w:r>
      <w:r w:rsidRPr="004C36E1">
        <w:rPr>
          <w:rFonts w:ascii="Calibri" w:hAnsi="Calibri" w:cs="Calibri"/>
          <w:spacing w:val="-1"/>
          <w:sz w:val="24"/>
          <w:szCs w:val="24"/>
        </w:rPr>
        <w:t>members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National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refer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Command.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4"/>
          <w:szCs w:val="24"/>
        </w:rPr>
      </w:pPr>
    </w:p>
    <w:p w:rsidR="004C36E1" w:rsidRPr="004C36E1" w:rsidRDefault="004C36E1" w:rsidP="004C36E1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8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touch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sit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holder’s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unless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invited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so.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expect</w:t>
      </w:r>
      <w:r w:rsidRPr="004C36E1">
        <w:rPr>
          <w:rFonts w:ascii="Calibri" w:hAnsi="Calibri" w:cs="Calibri"/>
          <w:spacing w:val="30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invitation.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lastRenderedPageBreak/>
        <w:t>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and/or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prospect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usually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identified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back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wearing.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different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ways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identify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prospects.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rockers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without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actually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saying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“PROSPECT”.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 not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patch,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because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specific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patch-­‐holders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are.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want</w:t>
      </w:r>
      <w:r w:rsidRPr="004C36E1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treat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suspect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probate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prospect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would</w:t>
      </w:r>
      <w:r w:rsidRPr="004C36E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treat</w:t>
      </w:r>
      <w:r w:rsidRPr="004C36E1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full-­‐patch</w:t>
      </w:r>
      <w:r w:rsidRPr="004C36E1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-16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</w:t>
      </w:r>
      <w:r w:rsidRPr="004C36E1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courtesy.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3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1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aware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behavior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attitude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 (especially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drinking)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events.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necessary,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take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avoid problems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before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happen.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example,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appears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getting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angry,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loud</w:t>
      </w:r>
      <w:r w:rsidRPr="004C36E1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possibly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disrespectful,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take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aside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suggest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somewhere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else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until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things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settle</w:t>
      </w:r>
      <w:r w:rsidRPr="004C36E1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down.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Chain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situation.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 incident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occur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spite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best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efforts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present,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make</w:t>
      </w:r>
      <w:r w:rsidRPr="004C36E1">
        <w:rPr>
          <w:rFonts w:ascii="Calibri" w:hAnsi="Calibri" w:cs="Calibri"/>
          <w:spacing w:val="23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afterward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possible.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590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z w:val="21"/>
          <w:szCs w:val="21"/>
        </w:rPr>
        <w:t>8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590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400" w:bottom="280" w:left="1340" w:header="720" w:footer="720" w:gutter="0"/>
          <w:cols w:space="720" w:equalWidth="0">
            <w:col w:w="9500"/>
          </w:cols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02" w:righ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happen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need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 make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attempt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take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aside,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strongly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suggest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offending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somewhere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else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settle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down.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2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0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absolutely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doubt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serious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 physically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educate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disrespect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displays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attitude.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2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9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aware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created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country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issues</w:t>
      </w:r>
      <w:r w:rsidRPr="004C36E1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potential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affect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 states.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2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special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meaning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an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MC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holder;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call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29"/>
          <w:sz w:val="24"/>
          <w:szCs w:val="24"/>
        </w:rPr>
        <w:t xml:space="preserve"> </w:t>
      </w:r>
      <w:proofErr w:type="spellStart"/>
      <w:r w:rsidRPr="004C36E1">
        <w:rPr>
          <w:rFonts w:ascii="Calibri" w:hAnsi="Calibri" w:cs="Calibri"/>
          <w:sz w:val="24"/>
          <w:szCs w:val="24"/>
        </w:rPr>
        <w:t>patchholder</w:t>
      </w:r>
      <w:proofErr w:type="spellEnd"/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Bro.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Brothers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fellow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patch-­‐holders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those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earned that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4"/>
          <w:szCs w:val="24"/>
        </w:rPr>
      </w:pPr>
    </w:p>
    <w:p w:rsidR="004C36E1" w:rsidRPr="004C36E1" w:rsidRDefault="004C36E1" w:rsidP="004C36E1">
      <w:pPr>
        <w:numPr>
          <w:ilvl w:val="0"/>
          <w:numId w:val="2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Never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“outlaw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speaking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2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1" w:firstLine="360"/>
        <w:jc w:val="both"/>
        <w:rPr>
          <w:rFonts w:ascii="Calibri" w:hAnsi="Calibri" w:cs="Calibri"/>
          <w:spacing w:val="-1"/>
          <w:w w:val="95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Don’t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touch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another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member’s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includes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jacket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it’s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sewn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considered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serious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form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disrespect,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cause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aggressively</w:t>
      </w:r>
      <w:r w:rsidRPr="004C36E1">
        <w:rPr>
          <w:rFonts w:ascii="Calibri" w:hAnsi="Calibri" w:cs="Calibri"/>
          <w:spacing w:val="11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educate</w:t>
      </w:r>
      <w:r w:rsidRPr="004C36E1">
        <w:rPr>
          <w:rFonts w:ascii="Calibri" w:hAnsi="Calibri" w:cs="Calibri"/>
          <w:spacing w:val="11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the</w:t>
      </w:r>
      <w:r w:rsidRPr="004C36E1">
        <w:rPr>
          <w:rFonts w:ascii="Calibri" w:hAnsi="Calibri" w:cs="Calibri"/>
          <w:spacing w:val="12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un</w:t>
      </w:r>
      <w:r w:rsidRPr="004C36E1">
        <w:rPr>
          <w:rFonts w:ascii="Calibri" w:hAnsi="Calibri" w:cs="Calibri"/>
          <w:spacing w:val="-3"/>
          <w:w w:val="95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informed.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2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00" w:firstLine="36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While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places,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always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conduct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yourself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mind.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Remember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whatever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people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remember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good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bad.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650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z w:val="21"/>
          <w:szCs w:val="21"/>
        </w:rPr>
        <w:t>9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3" w:right="4650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102"/>
        <w:outlineLvl w:val="2"/>
        <w:rPr>
          <w:rFonts w:ascii="Calibri" w:hAnsi="Calibri" w:cs="Calibri"/>
          <w:sz w:val="28"/>
          <w:szCs w:val="28"/>
        </w:rPr>
      </w:pPr>
      <w:r w:rsidRPr="004C36E1">
        <w:rPr>
          <w:rFonts w:ascii="Calibri" w:hAnsi="Calibri" w:cs="Calibri"/>
          <w:b/>
          <w:bCs/>
          <w:sz w:val="28"/>
          <w:szCs w:val="28"/>
          <w:u w:val="single"/>
        </w:rPr>
        <w:t>Appendix</w:t>
      </w:r>
      <w:r w:rsidRPr="004C36E1">
        <w:rPr>
          <w:rFonts w:ascii="Calibri" w:hAnsi="Calibri" w:cs="Calibri"/>
          <w:b/>
          <w:bCs/>
          <w:spacing w:val="-13"/>
          <w:sz w:val="28"/>
          <w:szCs w:val="28"/>
          <w:u w:val="single"/>
        </w:rPr>
        <w:t xml:space="preserve"> </w:t>
      </w:r>
      <w:r w:rsidRPr="004C36E1">
        <w:rPr>
          <w:rFonts w:ascii="Calibri" w:hAnsi="Calibri" w:cs="Calibri"/>
          <w:b/>
          <w:bCs/>
          <w:sz w:val="28"/>
          <w:szCs w:val="28"/>
          <w:u w:val="single"/>
        </w:rPr>
        <w:t>A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102"/>
        <w:rPr>
          <w:rFonts w:ascii="Calibri" w:hAnsi="Calibri" w:cs="Calibri"/>
          <w:sz w:val="28"/>
          <w:szCs w:val="28"/>
        </w:rPr>
      </w:pPr>
      <w:r w:rsidRPr="004C36E1">
        <w:rPr>
          <w:rFonts w:ascii="Calibri" w:hAnsi="Calibri" w:cs="Calibri"/>
          <w:b/>
          <w:bCs/>
          <w:sz w:val="28"/>
          <w:szCs w:val="28"/>
          <w:u w:val="single"/>
        </w:rPr>
        <w:t>Glossary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8" w:after="0" w:line="243" w:lineRule="auto"/>
        <w:ind w:left="102" w:right="625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lastRenderedPageBreak/>
        <w:t>AMA</w:t>
      </w:r>
      <w:r w:rsidRPr="004C36E1"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5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American</w:t>
      </w:r>
      <w:proofErr w:type="gramEnd"/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Association.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Founded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1924,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focuses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 motorcyclists’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safety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related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issues.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ABATE</w:t>
      </w:r>
      <w:r w:rsidRPr="004C36E1"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6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proofErr w:type="gramEnd"/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started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4C36E1">
        <w:rPr>
          <w:rFonts w:ascii="Calibri" w:hAnsi="Calibri" w:cs="Calibri"/>
          <w:sz w:val="24"/>
          <w:szCs w:val="24"/>
        </w:rPr>
        <w:t>EasyRider</w:t>
      </w:r>
      <w:proofErr w:type="spellEnd"/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Magazine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fight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against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discrimination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toward motorcyclists,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mostly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helmet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laws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originally.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Once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represented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American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Brotherhood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Against</w:t>
      </w:r>
      <w:proofErr w:type="gramEnd"/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Totalitarian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Acts.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names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American Brotherhood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Bikers)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Aimed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toward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Education.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fighting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issues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beyond helmet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laws,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often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helping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charities.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Back</w:t>
      </w:r>
      <w:r w:rsidRPr="004C36E1">
        <w:rPr>
          <w:rFonts w:ascii="Calibri" w:hAnsi="Calibri" w:cs="Calibri"/>
          <w:b/>
          <w:bCs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b/>
          <w:bCs/>
          <w:spacing w:val="24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2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proofErr w:type="gramEnd"/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official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“attire”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usually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consisting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sleeveless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denim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leather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</w:t>
      </w:r>
      <w:r w:rsidRPr="004C36E1">
        <w:rPr>
          <w:rFonts w:ascii="Calibri" w:hAnsi="Calibri" w:cs="Calibri"/>
          <w:spacing w:val="33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sewn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back.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1,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2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3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Piece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Chain</w:t>
      </w:r>
      <w:r w:rsidRPr="004C36E1">
        <w:rPr>
          <w:rFonts w:ascii="Calibri" w:hAnsi="Calibri" w:cs="Calibri"/>
          <w:b/>
          <w:bCs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of</w:t>
      </w:r>
      <w:r w:rsidRPr="004C36E1">
        <w:rPr>
          <w:rFonts w:ascii="Calibri" w:hAnsi="Calibri" w:cs="Calibri"/>
          <w:b/>
          <w:bCs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Command</w:t>
      </w:r>
      <w:r w:rsidRPr="004C36E1">
        <w:rPr>
          <w:rFonts w:ascii="Calibri" w:hAnsi="Calibri" w:cs="Calibri"/>
          <w:b/>
          <w:bCs/>
          <w:spacing w:val="23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2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proofErr w:type="gramEnd"/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chain</w:t>
      </w:r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command</w:t>
      </w:r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two-­‐way</w:t>
      </w:r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line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authority</w:t>
      </w:r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responsibility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along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communications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passed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Association.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essential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22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clear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reporting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relationships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exist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between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appointed/elected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responsible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communicating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information,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providing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direction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delegating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authority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responsibility.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72"/>
        <w:rPr>
          <w:rFonts w:ascii="Calibri" w:hAnsi="Calibri" w:cs="Calibri"/>
          <w:sz w:val="24"/>
          <w:szCs w:val="24"/>
        </w:rPr>
      </w:pPr>
      <w:proofErr w:type="spellStart"/>
      <w:r w:rsidRPr="004C36E1">
        <w:rPr>
          <w:rFonts w:ascii="Calibri" w:hAnsi="Calibri" w:cs="Calibri"/>
          <w:b/>
          <w:bCs/>
          <w:sz w:val="24"/>
          <w:szCs w:val="24"/>
        </w:rPr>
        <w:t>CoC</w:t>
      </w:r>
      <w:proofErr w:type="spellEnd"/>
      <w:r w:rsidRPr="004C36E1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9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proofErr w:type="gramEnd"/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Confederation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of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stated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mission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facilitate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unity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within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community.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4C36E1">
        <w:rPr>
          <w:rFonts w:ascii="Calibri" w:hAnsi="Calibri" w:cs="Calibri"/>
          <w:sz w:val="24"/>
          <w:szCs w:val="24"/>
        </w:rPr>
        <w:t>CoC</w:t>
      </w:r>
      <w:proofErr w:type="spell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exists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communication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through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improve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motorcyclist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image,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legislation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betterment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allow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 neutral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issues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discussed.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monitor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protect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court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system.</w:t>
      </w:r>
      <w:r w:rsidRPr="004C36E1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spellStart"/>
      <w:r w:rsidRPr="004C36E1">
        <w:rPr>
          <w:rFonts w:ascii="Calibri" w:hAnsi="Calibri" w:cs="Calibri"/>
          <w:sz w:val="24"/>
          <w:szCs w:val="24"/>
        </w:rPr>
        <w:t>CoC</w:t>
      </w:r>
      <w:proofErr w:type="spellEnd"/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sanctioning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body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 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region.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7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Colors</w:t>
      </w:r>
      <w:r w:rsidRPr="004C36E1">
        <w:rPr>
          <w:rFonts w:ascii="Calibri" w:hAnsi="Calibri" w:cs="Calibri"/>
          <w:b/>
          <w:bCs/>
          <w:spacing w:val="41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9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proofErr w:type="gramEnd"/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insignia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individuals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specific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identify</w:t>
      </w:r>
      <w:r w:rsidRPr="004C36E1">
        <w:rPr>
          <w:rFonts w:ascii="Calibri" w:hAnsi="Calibri" w:cs="Calibri"/>
          <w:spacing w:val="22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membership.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been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different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groups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become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largely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synonymous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considered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"significant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markers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socialization"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new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rank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present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dominant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symbol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identity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 marked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related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symbolism.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primary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symbol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being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"back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patch"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clubs’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colors.</w:t>
      </w:r>
      <w:proofErr w:type="gram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clothing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referred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"flying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one's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colors."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operator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passenger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automobile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viewed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disrespect.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28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Cube</w:t>
      </w:r>
      <w:r w:rsidRPr="004C36E1">
        <w:rPr>
          <w:rFonts w:ascii="Calibri" w:hAnsi="Calibri" w:cs="Calibri"/>
          <w:b/>
          <w:bCs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Shape</w:t>
      </w:r>
      <w:r w:rsidRPr="004C36E1">
        <w:rPr>
          <w:rFonts w:ascii="Calibri" w:hAnsi="Calibri" w:cs="Calibri"/>
          <w:b/>
          <w:bCs/>
          <w:spacing w:val="20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36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oblique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angled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parallelogram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having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four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equal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sides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four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90°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angles</w:t>
      </w:r>
      <w:r w:rsidRPr="004C36E1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displayed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diagonal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corner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opposite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corner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oriented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vertically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(see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example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below).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5" w:right="4650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pacing w:val="1"/>
          <w:sz w:val="21"/>
          <w:szCs w:val="21"/>
        </w:rPr>
        <w:t>10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5" w:right="4650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340" w:bottom="280" w:left="1340" w:header="720" w:footer="720" w:gutter="0"/>
          <w:cols w:space="720"/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02" w:right="165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Cut</w:t>
      </w:r>
      <w:r w:rsidRPr="004C36E1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/</w:t>
      </w:r>
      <w:r w:rsidRPr="004C36E1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Cuts</w:t>
      </w:r>
      <w:r w:rsidRPr="004C36E1">
        <w:rPr>
          <w:rFonts w:ascii="Calibri" w:hAnsi="Calibri" w:cs="Calibri"/>
          <w:b/>
          <w:bCs/>
          <w:spacing w:val="43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20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proofErr w:type="gramEnd"/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denim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jacket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sleeves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cut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(that's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why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it’s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called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“cut”)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9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club’s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sewn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back.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leather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jacket.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65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Diamond</w:t>
      </w:r>
      <w:r w:rsidRPr="004C36E1">
        <w:rPr>
          <w:rFonts w:ascii="Calibri" w:hAnsi="Calibri" w:cs="Calibri"/>
          <w:b/>
          <w:bCs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Shape</w:t>
      </w:r>
      <w:r w:rsidRPr="004C36E1">
        <w:rPr>
          <w:rFonts w:ascii="Calibri" w:hAnsi="Calibri" w:cs="Calibri"/>
          <w:b/>
          <w:bCs/>
          <w:spacing w:val="20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35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oblique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angled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parallelogram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having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four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equal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sides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90°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angles</w:t>
      </w:r>
      <w:r w:rsidRPr="004C36E1">
        <w:rPr>
          <w:rFonts w:ascii="Calibri" w:hAnsi="Calibri" w:cs="Calibri"/>
          <w:spacing w:val="3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displayed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longest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diagonal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corner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opposite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corner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oriented</w:t>
      </w:r>
      <w:r w:rsidRPr="004C36E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vertically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(see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example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below).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lastRenderedPageBreak/>
        <w:t>Dominant</w:t>
      </w:r>
      <w:r w:rsidRPr="004C36E1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Club</w:t>
      </w:r>
      <w:r w:rsidRPr="004C36E1"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5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proofErr w:type="gramEnd"/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exerts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overwhelming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governing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influence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over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community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specific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region/state.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Dominate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interest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ensuring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undue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attention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focused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upon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activities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territory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Flashes</w:t>
      </w:r>
      <w:r w:rsidRPr="004C36E1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6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Generic</w:t>
      </w:r>
      <w:proofErr w:type="gramEnd"/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usually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sold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swap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meets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shops.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Freedom</w:t>
      </w:r>
      <w:r w:rsidRPr="004C36E1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Fighter</w:t>
      </w:r>
      <w:r w:rsidRPr="004C36E1">
        <w:rPr>
          <w:rFonts w:ascii="Calibri" w:hAnsi="Calibri" w:cs="Calibri"/>
          <w:b/>
          <w:bCs/>
          <w:spacing w:val="38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6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proofErr w:type="gramEnd"/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MRO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dedicated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preserving</w:t>
      </w:r>
      <w:r w:rsidRPr="004C36E1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gaining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our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sz w:val="24"/>
          <w:szCs w:val="24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65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Get-­‐Back</w:t>
      </w:r>
      <w:r w:rsidRPr="004C36E1">
        <w:rPr>
          <w:rFonts w:ascii="Calibri" w:hAnsi="Calibri" w:cs="Calibri"/>
          <w:b/>
          <w:bCs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Whip</w:t>
      </w:r>
      <w:r w:rsidRPr="004C36E1">
        <w:rPr>
          <w:rFonts w:ascii="Calibri" w:hAnsi="Calibri" w:cs="Calibri"/>
          <w:b/>
          <w:bCs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/</w:t>
      </w:r>
      <w:r w:rsidRPr="004C36E1">
        <w:rPr>
          <w:rFonts w:ascii="Calibri" w:hAnsi="Calibri" w:cs="Calibri"/>
          <w:b/>
          <w:bCs/>
          <w:spacing w:val="-21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Whip</w:t>
      </w:r>
      <w:r w:rsidRPr="004C36E1">
        <w:rPr>
          <w:rFonts w:ascii="Calibri" w:hAnsi="Calibri" w:cs="Calibri"/>
          <w:b/>
          <w:bCs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/</w:t>
      </w:r>
      <w:r w:rsidRPr="004C36E1">
        <w:rPr>
          <w:rFonts w:ascii="Calibri" w:hAnsi="Calibri" w:cs="Calibri"/>
          <w:b/>
          <w:bCs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Cracker</w:t>
      </w:r>
      <w:r w:rsidRPr="004C36E1">
        <w:rPr>
          <w:rFonts w:ascii="Calibri" w:hAnsi="Calibri" w:cs="Calibri"/>
          <w:b/>
          <w:bCs/>
          <w:spacing w:val="11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27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hand-­‐braided,</w:t>
      </w:r>
      <w:r w:rsidRPr="004C36E1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full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grain</w:t>
      </w:r>
      <w:r w:rsidRPr="004C36E1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leather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whip</w:t>
      </w:r>
      <w:r w:rsidRPr="004C36E1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rope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attached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directly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quick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release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(aka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–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panic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snap).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hangs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either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brake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lever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usually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side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rider’s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dominant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hand.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Today,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whips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mainly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aesthetic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reasons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like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things,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story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own.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Get-­‐Back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Whips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were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usually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made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and,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besides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showing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quickly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released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swing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anything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causing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threat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 the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biker,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hence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name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“Get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Back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Whip.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Due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construction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classification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</w:t>
      </w:r>
      <w:proofErr w:type="spellStart"/>
      <w:r w:rsidRPr="004C36E1">
        <w:rPr>
          <w:rFonts w:ascii="Calibri" w:hAnsi="Calibri" w:cs="Calibri"/>
          <w:sz w:val="24"/>
          <w:szCs w:val="24"/>
        </w:rPr>
        <w:t>Slugshot</w:t>
      </w:r>
      <w:proofErr w:type="spell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Weapon,”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large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number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statutes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ordinances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governing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range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enforcement,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depending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circumstances,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includes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monetary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fines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3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possibility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jail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time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either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misdemeanor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felony.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H.O.G.</w:t>
      </w:r>
      <w:r w:rsidRPr="004C36E1">
        <w:rPr>
          <w:rFonts w:ascii="Calibri" w:hAnsi="Calibri" w:cs="Calibri"/>
          <w:b/>
          <w:bCs/>
          <w:spacing w:val="23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Harley</w:t>
      </w:r>
      <w:proofErr w:type="gramEnd"/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Owners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Group.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Independent</w:t>
      </w:r>
      <w:r w:rsidRPr="004C36E1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Rider</w:t>
      </w:r>
      <w:r w:rsidRPr="004C36E1">
        <w:rPr>
          <w:rFonts w:ascii="Calibri" w:hAnsi="Calibri" w:cs="Calibri"/>
          <w:b/>
          <w:bCs/>
          <w:spacing w:val="41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9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Someone</w:t>
      </w:r>
      <w:proofErr w:type="gramEnd"/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affiliated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group,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normally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biker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community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culture.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proofErr w:type="gramStart"/>
      <w:r w:rsidRPr="004C36E1">
        <w:rPr>
          <w:rFonts w:ascii="Calibri" w:hAnsi="Calibri" w:cs="Calibri"/>
          <w:b/>
          <w:bCs/>
          <w:sz w:val="24"/>
          <w:szCs w:val="24"/>
        </w:rPr>
        <w:t>LEO</w:t>
      </w:r>
      <w:r w:rsidRPr="004C36E1">
        <w:rPr>
          <w:rFonts w:ascii="Calibri" w:hAnsi="Calibri" w:cs="Calibri"/>
          <w:b/>
          <w:bCs/>
          <w:spacing w:val="21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37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Law</w:t>
      </w:r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Enforcement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Officer/Official.</w:t>
      </w:r>
      <w:proofErr w:type="gramEnd"/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proofErr w:type="gramStart"/>
      <w:r w:rsidRPr="004C36E1">
        <w:rPr>
          <w:rFonts w:ascii="Calibri" w:hAnsi="Calibri" w:cs="Calibri"/>
          <w:b/>
          <w:bCs/>
          <w:sz w:val="24"/>
          <w:szCs w:val="24"/>
        </w:rPr>
        <w:t>MC</w:t>
      </w:r>
      <w:r w:rsidRPr="004C36E1">
        <w:rPr>
          <w:rFonts w:ascii="Calibri" w:hAnsi="Calibri" w:cs="Calibri"/>
          <w:b/>
          <w:bCs/>
          <w:spacing w:val="19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36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Club.</w:t>
      </w:r>
      <w:proofErr w:type="gramEnd"/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proofErr w:type="gramStart"/>
      <w:r w:rsidRPr="004C36E1">
        <w:rPr>
          <w:rFonts w:ascii="Calibri" w:hAnsi="Calibri" w:cs="Calibri"/>
          <w:b/>
          <w:bCs/>
          <w:sz w:val="24"/>
          <w:szCs w:val="24"/>
        </w:rPr>
        <w:t>MM</w:t>
      </w:r>
      <w:r w:rsidRPr="004C36E1">
        <w:rPr>
          <w:rFonts w:ascii="Calibri" w:hAnsi="Calibri" w:cs="Calibri"/>
          <w:b/>
          <w:bCs/>
          <w:spacing w:val="18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35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Ministry.</w:t>
      </w:r>
      <w:proofErr w:type="gramEnd"/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65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MRO</w:t>
      </w:r>
      <w:r w:rsidRPr="004C36E1"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7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proofErr w:type="gramEnd"/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Organization.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ABATE,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BOLT,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 xml:space="preserve">Motorcycle. </w:t>
      </w:r>
      <w:proofErr w:type="gramStart"/>
      <w:r w:rsidRPr="004C36E1">
        <w:rPr>
          <w:rFonts w:ascii="Calibri" w:hAnsi="Calibri" w:cs="Calibri"/>
          <w:sz w:val="24"/>
          <w:szCs w:val="24"/>
        </w:rPr>
        <w:t>Riders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Foundation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American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Association.</w:t>
      </w:r>
      <w:proofErr w:type="gramEnd"/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Having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agenda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 protect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freedoms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motorcyclists.</w:t>
      </w:r>
      <w:proofErr w:type="gram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Overseas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FEMA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biggest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MRO's.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5" w:right="4590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pacing w:val="1"/>
          <w:sz w:val="21"/>
          <w:szCs w:val="21"/>
        </w:rPr>
        <w:t>11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5" w:right="4590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400" w:bottom="280" w:left="1340" w:header="720" w:footer="720" w:gutter="0"/>
          <w:cols w:space="720" w:equalWidth="0">
            <w:col w:w="9500"/>
          </w:cols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MSF</w:t>
      </w:r>
      <w:r w:rsidRPr="004C36E1">
        <w:rPr>
          <w:rFonts w:ascii="Calibri" w:hAnsi="Calibri" w:cs="Calibri"/>
          <w:b/>
          <w:bCs/>
          <w:spacing w:val="22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2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proofErr w:type="gramEnd"/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Safety</w:t>
      </w:r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Foundation.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NCOM</w:t>
      </w:r>
      <w:r w:rsidRPr="004C36E1">
        <w:rPr>
          <w:rFonts w:ascii="Calibri" w:hAnsi="Calibri" w:cs="Calibri"/>
          <w:b/>
          <w:bCs/>
          <w:spacing w:val="42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22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proofErr w:type="gramEnd"/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goal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purpose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National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Coalition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Motorcyclists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(NCOM)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assist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 motorcycle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individual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riders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legal,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legislative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motorcycling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issues.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Coalition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dictate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available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assist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NCOM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groups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through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free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services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legislative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assistance,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nationwide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information network,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awareness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programs,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safety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projects,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loan</w:t>
      </w:r>
      <w:proofErr w:type="gramEnd"/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program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biker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anti-­‐</w:t>
      </w:r>
      <w:r w:rsidRPr="004C36E1">
        <w:rPr>
          <w:rFonts w:ascii="Calibri" w:hAnsi="Calibri" w:cs="Calibri"/>
          <w:w w:val="3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discrimination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legal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legislative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assistance.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Nomad</w:t>
      </w:r>
      <w:r w:rsidRPr="004C36E1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9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proofErr w:type="gramEnd"/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Nomad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authority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delegated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National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President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enforce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 rules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behavior.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territorial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rocker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(i.e.,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bottom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lastRenderedPageBreak/>
        <w:t>back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jacket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vest)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signifies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city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Nomad's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territorial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rocker,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however,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simply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"Nomad".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means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hold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 particular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allegiance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specific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accepted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wide.</w:t>
      </w:r>
      <w:r w:rsidRPr="004C36E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example,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National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President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specific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might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dispatch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group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Nomads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visit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Nomads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observe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advise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National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President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infractions were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corrected,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Nomads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might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authority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correct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problem.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Since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Nomads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official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specific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chapter,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must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received,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housed</w:t>
      </w:r>
      <w:r w:rsidRPr="004C36E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currently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located.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essentially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designation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625"/>
        <w:rPr>
          <w:rFonts w:ascii="Calibri" w:hAnsi="Calibri" w:cs="Calibri"/>
          <w:sz w:val="24"/>
          <w:szCs w:val="24"/>
        </w:rPr>
      </w:pPr>
      <w:proofErr w:type="spellStart"/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Ol</w:t>
      </w:r>
      <w:proofErr w:type="spellEnd"/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’</w:t>
      </w:r>
      <w:r w:rsidRPr="004C36E1">
        <w:rPr>
          <w:rFonts w:ascii="Calibri" w:hAnsi="Calibri" w:cs="Calibri"/>
          <w:b/>
          <w:bCs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Lady</w:t>
      </w:r>
      <w:r w:rsidRPr="004C36E1">
        <w:rPr>
          <w:rFonts w:ascii="Calibri" w:hAnsi="Calibri" w:cs="Calibri"/>
          <w:b/>
          <w:bCs/>
          <w:spacing w:val="19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35"/>
          <w:w w:val="70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A</w:t>
      </w:r>
      <w:proofErr w:type="gramEnd"/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non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derogatory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used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community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female</w:t>
      </w:r>
      <w:r w:rsidRPr="004C36E1">
        <w:rPr>
          <w:rFonts w:ascii="Calibri" w:hAnsi="Calibri" w:cs="Calibri"/>
          <w:spacing w:val="39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companion,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wife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girlfriend.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97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OMC</w:t>
      </w:r>
      <w:r w:rsidRPr="004C36E1">
        <w:rPr>
          <w:rFonts w:ascii="Calibri" w:hAnsi="Calibri" w:cs="Calibri"/>
          <w:b/>
          <w:bCs/>
          <w:spacing w:val="37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7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Outlaw</w:t>
      </w:r>
      <w:proofErr w:type="gramEnd"/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was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originally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designated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</w:t>
      </w:r>
      <w:r w:rsidRPr="004C36E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chartered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AMA.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Today,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defines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70"/>
          <w:sz w:val="24"/>
          <w:szCs w:val="24"/>
        </w:rPr>
        <w:t>3</w:t>
      </w:r>
      <w:r w:rsidRPr="004C36E1">
        <w:rPr>
          <w:rFonts w:ascii="Calibri" w:hAnsi="Calibri" w:cs="Calibri"/>
          <w:spacing w:val="-3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23"/>
          <w:w w:val="3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piece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definition,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outlaw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outlaw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Out</w:t>
      </w:r>
      <w:r w:rsidRPr="004C36E1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in</w:t>
      </w:r>
      <w:r w:rsidRPr="004C36E1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Bad</w:t>
      </w:r>
      <w:r w:rsidRPr="004C36E1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Standing</w:t>
      </w:r>
      <w:r w:rsidRPr="004C36E1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/</w:t>
      </w:r>
      <w:r w:rsidRPr="004C36E1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Out</w:t>
      </w:r>
      <w:r w:rsidRPr="004C36E1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Bad</w:t>
      </w:r>
      <w:r w:rsidRPr="004C36E1">
        <w:rPr>
          <w:rFonts w:ascii="Calibri" w:hAnsi="Calibri" w:cs="Calibri"/>
          <w:b/>
          <w:bCs/>
          <w:spacing w:val="41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8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proofErr w:type="gramEnd"/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whose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membership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been</w:t>
      </w:r>
      <w:r w:rsidRPr="004C36E1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terminated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typically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because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violated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protocol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and/or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broken established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rules.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used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keep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former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joining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MCs.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Anyone</w:t>
      </w:r>
      <w:r w:rsidRPr="004C36E1">
        <w:rPr>
          <w:rFonts w:ascii="Calibri" w:hAnsi="Calibri" w:cs="Calibri"/>
          <w:spacing w:val="23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deemed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standing”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ostracized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shunned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entire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community.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and/or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connection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someone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“out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bad standing”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disrespect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individuals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former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appropriately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dealt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b/>
          <w:bCs/>
          <w:spacing w:val="44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22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proofErr w:type="gramEnd"/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MC.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entire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sewed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22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just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refer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themselves.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7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b/>
          <w:bCs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holder</w:t>
      </w:r>
      <w:r w:rsidRPr="004C36E1">
        <w:rPr>
          <w:rFonts w:ascii="Calibri" w:hAnsi="Calibri" w:cs="Calibri"/>
          <w:b/>
          <w:bCs/>
          <w:spacing w:val="2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3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proofErr w:type="gramEnd"/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distinctive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patch(s)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his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jacket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37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5" w:right="4650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pacing w:val="1"/>
          <w:sz w:val="21"/>
          <w:szCs w:val="21"/>
        </w:rPr>
        <w:t>12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5" w:right="4650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18"/>
          <w:szCs w:val="18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left="102" w:right="117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“Property</w:t>
      </w:r>
      <w:r w:rsidRPr="004C36E1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Of”</w:t>
      </w:r>
      <w:r w:rsidRPr="004C36E1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Patch</w:t>
      </w:r>
      <w:r w:rsidRPr="004C36E1">
        <w:rPr>
          <w:rFonts w:ascii="Calibri" w:hAnsi="Calibri" w:cs="Calibri"/>
          <w:b/>
          <w:bCs/>
          <w:spacing w:val="38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7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proofErr w:type="gramEnd"/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used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cultures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predominantly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female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qualify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membership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identify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relationship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between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wife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girlfriend.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Referred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"</w:t>
      </w:r>
      <w:proofErr w:type="spellStart"/>
      <w:r w:rsidRPr="004C36E1">
        <w:rPr>
          <w:rFonts w:ascii="Calibri" w:hAnsi="Calibri" w:cs="Calibri"/>
          <w:spacing w:val="-1"/>
          <w:sz w:val="24"/>
          <w:szCs w:val="24"/>
        </w:rPr>
        <w:t>Ol</w:t>
      </w:r>
      <w:proofErr w:type="spellEnd"/>
      <w:r w:rsidRPr="004C36E1">
        <w:rPr>
          <w:rFonts w:ascii="Calibri" w:hAnsi="Calibri" w:cs="Calibri"/>
          <w:spacing w:val="-1"/>
          <w:sz w:val="24"/>
          <w:szCs w:val="24"/>
        </w:rPr>
        <w:t>’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Ladies"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23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regional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labels,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extremely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popular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proofErr w:type="gramStart"/>
      <w:r w:rsidRPr="004C36E1">
        <w:rPr>
          <w:rFonts w:ascii="Calibri" w:hAnsi="Calibri" w:cs="Calibri"/>
          <w:b/>
          <w:bCs/>
          <w:sz w:val="24"/>
          <w:szCs w:val="24"/>
        </w:rPr>
        <w:t>RC</w:t>
      </w:r>
      <w:r w:rsidRPr="004C36E1">
        <w:rPr>
          <w:rFonts w:ascii="Calibri" w:hAnsi="Calibri" w:cs="Calibri"/>
          <w:b/>
          <w:bCs/>
          <w:spacing w:val="21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37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Riding</w:t>
      </w:r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Club.</w:t>
      </w:r>
      <w:proofErr w:type="gramEnd"/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7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Rags</w:t>
      </w:r>
      <w:r w:rsidRPr="004C36E1">
        <w:rPr>
          <w:rFonts w:ascii="Calibri" w:hAnsi="Calibri" w:cs="Calibri"/>
          <w:b/>
          <w:bCs/>
          <w:spacing w:val="42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21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proofErr w:type="gramEnd"/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used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refer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colors.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areas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it's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used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when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referring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 xml:space="preserve">woman's </w:t>
      </w:r>
      <w:r w:rsidRPr="004C36E1">
        <w:rPr>
          <w:rFonts w:ascii="Calibri" w:hAnsi="Calibri" w:cs="Calibri"/>
          <w:spacing w:val="-1"/>
          <w:sz w:val="24"/>
          <w:szCs w:val="24"/>
        </w:rPr>
        <w:t>colors.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7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Road-­‐Name</w:t>
      </w:r>
      <w:r w:rsidRPr="004C36E1">
        <w:rPr>
          <w:rFonts w:ascii="Calibri" w:hAnsi="Calibri" w:cs="Calibri"/>
          <w:b/>
          <w:bCs/>
          <w:spacing w:val="17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35"/>
          <w:w w:val="70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Also</w:t>
      </w:r>
      <w:proofErr w:type="gramEnd"/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known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handle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nickname.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Name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given</w:t>
      </w:r>
      <w:r w:rsidRPr="004C36E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someone</w:t>
      </w:r>
      <w:r w:rsidRPr="004C36E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by</w:t>
      </w:r>
      <w:r w:rsidRPr="004C36E1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his</w:t>
      </w:r>
      <w:r w:rsidRPr="004C36E1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Brothers/Sisters/friends.</w:t>
      </w:r>
      <w:proofErr w:type="gramEnd"/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Usually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given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after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kind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incident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something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would associate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1" w:lineRule="auto"/>
        <w:ind w:left="102" w:right="117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Rocker</w:t>
      </w:r>
      <w:r w:rsidRPr="004C36E1">
        <w:rPr>
          <w:rFonts w:ascii="Calibri" w:hAnsi="Calibri" w:cs="Calibri"/>
          <w:b/>
          <w:bCs/>
          <w:spacing w:val="41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20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proofErr w:type="gramEnd"/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Rocker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defined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item,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including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limited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to,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patch,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direct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embroidery,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direct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printing,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sublimation,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heat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transfer,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iron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on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hand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drawn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rendered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8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shape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arc,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either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upward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downward.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which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usually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designates geographic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location,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territory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position/rank.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7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SMRO</w:t>
      </w:r>
      <w:r w:rsidRPr="004C36E1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8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proofErr w:type="gramEnd"/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Organization.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Same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MRO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except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defined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 </w:t>
      </w:r>
      <w:r w:rsidRPr="004C36E1">
        <w:rPr>
          <w:rFonts w:ascii="Calibri" w:hAnsi="Calibri" w:cs="Calibri"/>
          <w:sz w:val="24"/>
          <w:szCs w:val="24"/>
        </w:rPr>
        <w:t>they</w:t>
      </w:r>
      <w:proofErr w:type="gram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operate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respective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Ohio,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MN,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BOLT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ABATE 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TMRO,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ABATE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often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associated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National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MROs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 xml:space="preserve">MRF. </w:t>
      </w:r>
      <w:proofErr w:type="gramStart"/>
      <w:r w:rsidRPr="004C36E1">
        <w:rPr>
          <w:rFonts w:ascii="Calibri" w:hAnsi="Calibri" w:cs="Calibri"/>
          <w:sz w:val="24"/>
          <w:szCs w:val="24"/>
        </w:rPr>
        <w:t>However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working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level,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government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protect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motorcyclist’s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 freedoms.</w:t>
      </w:r>
      <w:proofErr w:type="gram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meet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MRF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AMA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functions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discuss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issues,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strategies,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helpful information.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0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Soft</w:t>
      </w:r>
      <w:r w:rsidRPr="004C36E1">
        <w:rPr>
          <w:rFonts w:ascii="Calibri" w:hAnsi="Calibri" w:cs="Calibri"/>
          <w:b/>
          <w:bCs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Colors</w:t>
      </w:r>
      <w:r w:rsidRPr="004C36E1">
        <w:rPr>
          <w:rFonts w:ascii="Calibri" w:hAnsi="Calibri" w:cs="Calibri"/>
          <w:b/>
          <w:bCs/>
          <w:spacing w:val="10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26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shirt,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sweat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shirt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any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article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clothing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club’s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colors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or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logo</w:t>
      </w:r>
      <w:r w:rsidRPr="004C36E1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printed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back.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Keep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mind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you’re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designs,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images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logos</w:t>
      </w:r>
      <w:r w:rsidRPr="004C36E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you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representing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CVMA.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Turn</w:t>
      </w:r>
      <w:r w:rsidRPr="004C36E1"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Your</w:t>
      </w:r>
      <w:r w:rsidRPr="004C36E1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Back</w:t>
      </w:r>
      <w:r w:rsidRPr="004C36E1">
        <w:rPr>
          <w:rFonts w:ascii="Calibri" w:hAnsi="Calibri" w:cs="Calibri"/>
          <w:b/>
          <w:bCs/>
          <w:spacing w:val="38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6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proofErr w:type="gramEnd"/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completely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disassociate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person</w:t>
      </w:r>
      <w:r w:rsidRPr="004C36E1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0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US</w:t>
      </w:r>
      <w:r w:rsidRPr="004C36E1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Defenders</w:t>
      </w:r>
      <w:r w:rsidRPr="004C36E1">
        <w:rPr>
          <w:rFonts w:ascii="Calibri" w:hAnsi="Calibri" w:cs="Calibri"/>
          <w:b/>
          <w:bCs/>
          <w:spacing w:val="40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19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proofErr w:type="gramEnd"/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Defenders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composed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every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state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spellStart"/>
      <w:r w:rsidRPr="004C36E1">
        <w:rPr>
          <w:rFonts w:ascii="Calibri" w:hAnsi="Calibri" w:cs="Calibri"/>
          <w:spacing w:val="-1"/>
          <w:sz w:val="24"/>
          <w:szCs w:val="24"/>
        </w:rPr>
        <w:t>CoC</w:t>
      </w:r>
      <w:proofErr w:type="spellEnd"/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29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representatives.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Defenders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program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 (MRO)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manageable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units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Independent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Riders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manpower.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ready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 implement</w:t>
      </w:r>
      <w:r w:rsidRPr="004C36E1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support</w:t>
      </w:r>
      <w:r w:rsidRPr="004C36E1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</w:t>
      </w:r>
      <w:r w:rsidRPr="004C36E1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rights</w:t>
      </w:r>
      <w:r w:rsidRPr="004C36E1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organizations</w:t>
      </w:r>
      <w:r w:rsidRPr="004C36E1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organization’s</w:t>
      </w:r>
      <w:r w:rsidRPr="004C36E1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“Call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to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24"/>
          <w:w w:val="3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Actions”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identified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falling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each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4C36E1">
        <w:rPr>
          <w:rFonts w:ascii="Calibri" w:hAnsi="Calibri" w:cs="Calibri"/>
          <w:sz w:val="24"/>
          <w:szCs w:val="24"/>
        </w:rPr>
        <w:t>CoC’s</w:t>
      </w:r>
      <w:proofErr w:type="spell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agenda.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7"/>
        <w:rPr>
          <w:rFonts w:ascii="Calibri" w:hAnsi="Calibri" w:cs="Calibri"/>
          <w:sz w:val="24"/>
          <w:szCs w:val="24"/>
        </w:rPr>
      </w:pPr>
      <w:proofErr w:type="gramStart"/>
      <w:r w:rsidRPr="004C36E1">
        <w:rPr>
          <w:rFonts w:ascii="Calibri" w:hAnsi="Calibri" w:cs="Calibri"/>
          <w:b/>
          <w:bCs/>
          <w:sz w:val="24"/>
          <w:szCs w:val="24"/>
        </w:rPr>
        <w:t>XXF-­‐FXX</w:t>
      </w:r>
      <w:r w:rsidRPr="004C36E1">
        <w:rPr>
          <w:rFonts w:ascii="Calibri" w:hAnsi="Calibri" w:cs="Calibri"/>
          <w:b/>
          <w:bCs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/</w:t>
      </w:r>
      <w:r w:rsidRPr="004C36E1">
        <w:rPr>
          <w:rFonts w:ascii="Calibri" w:hAnsi="Calibri" w:cs="Calibri"/>
          <w:b/>
          <w:bCs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XXFOREVER</w:t>
      </w:r>
      <w:r w:rsidRPr="004C36E1">
        <w:rPr>
          <w:rFonts w:ascii="Calibri" w:hAnsi="Calibri" w:cs="Calibri"/>
          <w:b/>
          <w:bCs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b/>
          <w:bCs/>
          <w:spacing w:val="-6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FOREVERXX</w:t>
      </w:r>
      <w:r w:rsidRPr="004C36E1">
        <w:rPr>
          <w:rFonts w:ascii="Calibri" w:hAnsi="Calibri" w:cs="Calibri"/>
          <w:b/>
          <w:bCs/>
          <w:spacing w:val="9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26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total commitment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every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club.</w:t>
      </w:r>
      <w:proofErr w:type="gramEnd"/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(XX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stands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22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club).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3" w:lineRule="auto"/>
        <w:ind w:left="102" w:right="117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z w:val="24"/>
          <w:szCs w:val="24"/>
        </w:rPr>
        <w:t>1%er</w:t>
      </w:r>
      <w:r w:rsidRPr="004C36E1">
        <w:rPr>
          <w:rFonts w:ascii="Calibri" w:hAnsi="Calibri" w:cs="Calibri"/>
          <w:b/>
          <w:bCs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z w:val="24"/>
          <w:szCs w:val="24"/>
        </w:rPr>
        <w:t>/</w:t>
      </w:r>
      <w:r w:rsidRPr="004C36E1">
        <w:rPr>
          <w:rFonts w:ascii="Calibri" w:hAnsi="Calibri" w:cs="Calibri"/>
          <w:b/>
          <w:bCs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One</w:t>
      </w:r>
      <w:r w:rsidRPr="004C36E1">
        <w:rPr>
          <w:rFonts w:ascii="Calibri" w:hAnsi="Calibri" w:cs="Calibri"/>
          <w:b/>
          <w:bCs/>
          <w:spacing w:val="-3"/>
          <w:sz w:val="24"/>
          <w:szCs w:val="24"/>
        </w:rPr>
        <w:t>-­‐</w:t>
      </w:r>
      <w:proofErr w:type="spellStart"/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percenter</w:t>
      </w:r>
      <w:proofErr w:type="spellEnd"/>
      <w:r w:rsidRPr="004C36E1">
        <w:rPr>
          <w:rFonts w:ascii="Calibri" w:hAnsi="Calibri" w:cs="Calibri"/>
          <w:b/>
          <w:bCs/>
          <w:spacing w:val="24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 xml:space="preserve">-­‐ </w:t>
      </w:r>
      <w:r w:rsidRPr="004C36E1">
        <w:rPr>
          <w:rFonts w:ascii="Calibri" w:hAnsi="Calibri" w:cs="Calibri"/>
          <w:spacing w:val="3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“legend”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goes,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comes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annual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AMA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Gypsy</w:t>
      </w:r>
      <w:r w:rsidRPr="004C36E1">
        <w:rPr>
          <w:rFonts w:ascii="Calibri" w:hAnsi="Calibri" w:cs="Calibri"/>
          <w:spacing w:val="4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Tour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event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races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July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4,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1947,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Hollister,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California.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5" w:right="4667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pacing w:val="1"/>
          <w:sz w:val="21"/>
          <w:szCs w:val="21"/>
        </w:rPr>
        <w:t>13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4655" w:right="4667"/>
        <w:jc w:val="center"/>
        <w:rPr>
          <w:rFonts w:ascii="Calibri" w:hAnsi="Calibri" w:cs="Calibri"/>
          <w:sz w:val="21"/>
          <w:szCs w:val="21"/>
        </w:rPr>
        <w:sectPr w:rsidR="004C36E1" w:rsidRPr="004C36E1">
          <w:type w:val="continuous"/>
          <w:pgSz w:w="12240" w:h="15840"/>
          <w:pgMar w:top="150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4655" w:right="4667"/>
        <w:jc w:val="center"/>
        <w:rPr>
          <w:rFonts w:ascii="Calibri" w:hAnsi="Calibri" w:cs="Calibri"/>
          <w:sz w:val="21"/>
          <w:szCs w:val="21"/>
        </w:rPr>
      </w:pPr>
      <w:r w:rsidRPr="004C36E1">
        <w:rPr>
          <w:rFonts w:ascii="Calibri" w:hAnsi="Calibri" w:cs="Calibri"/>
          <w:spacing w:val="1"/>
          <w:sz w:val="21"/>
          <w:szCs w:val="21"/>
        </w:rPr>
        <w:lastRenderedPageBreak/>
        <w:t>14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4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4C36E1">
        <w:rPr>
          <w:rFonts w:ascii="Calibri" w:hAnsi="Calibri" w:cs="Calibri"/>
          <w:sz w:val="24"/>
          <w:szCs w:val="24"/>
        </w:rPr>
        <w:t>Boozefighters</w:t>
      </w:r>
      <w:proofErr w:type="spell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POBOBs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(Pissed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Off</w:t>
      </w:r>
      <w:proofErr w:type="gramEnd"/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Bastards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Bloomington)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made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53"/>
        <w:rPr>
          <w:rFonts w:ascii="Calibri" w:hAnsi="Calibri" w:cs="Calibri"/>
          <w:sz w:val="24"/>
          <w:szCs w:val="24"/>
        </w:rPr>
      </w:pPr>
      <w:proofErr w:type="gramStart"/>
      <w:r w:rsidRPr="004C36E1">
        <w:rPr>
          <w:rFonts w:ascii="Calibri" w:hAnsi="Calibri" w:cs="Calibri"/>
          <w:sz w:val="24"/>
          <w:szCs w:val="24"/>
        </w:rPr>
        <w:t>headlines</w:t>
      </w:r>
      <w:proofErr w:type="gram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extremely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sensationalized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story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i/>
          <w:iCs/>
          <w:sz w:val="24"/>
          <w:szCs w:val="24"/>
        </w:rPr>
        <w:t>Life</w:t>
      </w:r>
      <w:r w:rsidRPr="004C36E1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magazine.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AMA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wrote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article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magazine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shortly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after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episode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denouncing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these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stating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"99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percent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our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law-­‐abiding,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god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fearing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family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oriented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citizens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percent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were</w:t>
      </w:r>
      <w:proofErr w:type="gramEnd"/>
      <w:r w:rsidRPr="004C36E1">
        <w:rPr>
          <w:rFonts w:ascii="Calibri" w:hAnsi="Calibri" w:cs="Calibri"/>
          <w:spacing w:val="23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anti-­‐social</w:t>
      </w:r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barbarians,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rough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element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outlaws."</w:t>
      </w:r>
      <w:r w:rsidRPr="004C36E1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Thus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terms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“1%er”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“outlaw</w:t>
      </w:r>
      <w:r w:rsidRPr="004C36E1">
        <w:rPr>
          <w:rFonts w:ascii="Calibri" w:hAnsi="Calibri" w:cs="Calibri"/>
          <w:spacing w:val="24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biker”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was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born.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early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embraced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decided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call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themselves</w:t>
      </w:r>
      <w:r w:rsidRPr="004C36E1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1%er’s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display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cube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diamond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shaped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1"/>
        </w:numPr>
        <w:tabs>
          <w:tab w:val="left" w:pos="2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 w:firstLine="0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Piece</w:t>
      </w:r>
      <w:r w:rsidRPr="004C36E1">
        <w:rPr>
          <w:rFonts w:ascii="Calibri" w:hAnsi="Calibri" w:cs="Calibri"/>
          <w:b/>
          <w:bCs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17"/>
          <w:w w:val="70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A</w:t>
      </w:r>
      <w:proofErr w:type="gramEnd"/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one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piece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patch,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normally</w:t>
      </w:r>
      <w:r w:rsidRPr="004C36E1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custom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comprised</w:t>
      </w:r>
      <w:r w:rsidRPr="004C36E1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</w:t>
      </w:r>
      <w:r w:rsidRPr="004C36E1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emblem,</w:t>
      </w:r>
      <w:r w:rsidRPr="004C36E1">
        <w:rPr>
          <w:rFonts w:ascii="Calibri" w:hAnsi="Calibri" w:cs="Calibri"/>
          <w:spacing w:val="35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traditionally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back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vest,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represents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family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riding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social motorcycle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piece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back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patches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generally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accepted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approved,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unless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 displays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stolen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logos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those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similar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1"/>
        </w:numPr>
        <w:tabs>
          <w:tab w:val="left" w:pos="225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403" w:firstLine="0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3"/>
          <w:sz w:val="24"/>
          <w:szCs w:val="24"/>
        </w:rPr>
        <w:lastRenderedPageBreak/>
        <w:t>-­‐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Piece</w:t>
      </w:r>
      <w:r w:rsidRPr="004C36E1">
        <w:rPr>
          <w:rFonts w:ascii="Calibri" w:hAnsi="Calibri" w:cs="Calibri"/>
          <w:b/>
          <w:bCs/>
          <w:spacing w:val="-26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b/>
          <w:bCs/>
          <w:spacing w:val="4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19"/>
          <w:w w:val="70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A</w:t>
      </w:r>
      <w:proofErr w:type="gramEnd"/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two-­‐piece</w:t>
      </w:r>
      <w:r w:rsidRPr="004C36E1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different</w:t>
      </w:r>
      <w:r w:rsidRPr="004C36E1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meanings</w:t>
      </w:r>
      <w:r w:rsidRPr="004C36E1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but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usually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signifies</w:t>
      </w:r>
      <w:r w:rsidRPr="004C36E1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sort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transition.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mean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members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awaiting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approval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area's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dominant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become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sanctioned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earn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right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three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piece</w:t>
      </w:r>
      <w:r w:rsidRPr="004C36E1">
        <w:rPr>
          <w:rFonts w:ascii="Calibri" w:hAnsi="Calibri" w:cs="Calibri"/>
          <w:spacing w:val="21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patch.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numPr>
          <w:ilvl w:val="0"/>
          <w:numId w:val="1"/>
        </w:numPr>
        <w:tabs>
          <w:tab w:val="left" w:pos="2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1" w:firstLine="0"/>
        <w:rPr>
          <w:rFonts w:ascii="Calibri" w:hAnsi="Calibri" w:cs="Calibri"/>
          <w:spacing w:val="-1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Piece</w:t>
      </w:r>
      <w:r w:rsidRPr="004C36E1">
        <w:rPr>
          <w:rFonts w:ascii="Calibri" w:hAnsi="Calibri" w:cs="Calibri"/>
          <w:b/>
          <w:bCs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Patch</w:t>
      </w:r>
      <w:r w:rsidRPr="004C36E1">
        <w:rPr>
          <w:rFonts w:ascii="Calibri" w:hAnsi="Calibri" w:cs="Calibri"/>
          <w:b/>
          <w:bCs/>
          <w:spacing w:val="6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-­‐</w:t>
      </w:r>
      <w:r w:rsidRPr="004C36E1">
        <w:rPr>
          <w:rFonts w:ascii="Calibri" w:hAnsi="Calibri" w:cs="Calibri"/>
          <w:spacing w:val="23"/>
          <w:w w:val="70"/>
          <w:sz w:val="24"/>
          <w:szCs w:val="24"/>
        </w:rPr>
        <w:t xml:space="preserve"> </w:t>
      </w:r>
      <w:proofErr w:type="gramStart"/>
      <w:r w:rsidRPr="004C36E1">
        <w:rPr>
          <w:rFonts w:ascii="Calibri" w:hAnsi="Calibri" w:cs="Calibri"/>
          <w:sz w:val="24"/>
          <w:szCs w:val="24"/>
        </w:rPr>
        <w:t>A</w:t>
      </w:r>
      <w:proofErr w:type="gramEnd"/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three-­‐piece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normally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signifies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group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traditional</w:t>
      </w:r>
      <w:r w:rsidRPr="004C36E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club.</w:t>
      </w:r>
      <w:r w:rsidRPr="004C36E1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top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rocker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name,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middle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showing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club’s official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insignia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colors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bottom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rocker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showing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territory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their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geographical</w:t>
      </w:r>
      <w:r w:rsidRPr="004C36E1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location.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Additionally,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small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normally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located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side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main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few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3-­‐piece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clubs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where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bottom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rocker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has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something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other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than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territory,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such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saying.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traditional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adheres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protocols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traditions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long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been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established.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exceptions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including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veterans,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firefighters,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Christian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groups.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keep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simple,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three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piece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should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only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established</w:t>
      </w:r>
      <w:r w:rsidRPr="004C36E1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MC's.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three-­‐piece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is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public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sign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commitment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particular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MC's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protocols</w:t>
      </w:r>
      <w:r w:rsidRPr="004C36E1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lifestyle,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therefore,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MC's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take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them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very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seriously!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Wearing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colors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resemble</w:t>
      </w:r>
      <w:r w:rsidRPr="004C36E1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3</w:t>
      </w:r>
      <w:r w:rsidRPr="004C36E1">
        <w:rPr>
          <w:rFonts w:ascii="Calibri" w:hAnsi="Calibri" w:cs="Calibri"/>
          <w:spacing w:val="-3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sz w:val="24"/>
          <w:szCs w:val="24"/>
        </w:rPr>
        <w:t>piece</w:t>
      </w:r>
      <w:r w:rsidRPr="004C36E1">
        <w:rPr>
          <w:rFonts w:ascii="Calibri" w:hAnsi="Calibri" w:cs="Calibri"/>
          <w:spacing w:val="26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without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permission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from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dominate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could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turn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out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incredibly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bad.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209"/>
        <w:rPr>
          <w:rFonts w:ascii="Calibri" w:hAnsi="Calibri" w:cs="Calibri"/>
          <w:w w:val="95"/>
          <w:sz w:val="24"/>
          <w:szCs w:val="24"/>
        </w:rPr>
      </w:pPr>
      <w:r w:rsidRPr="004C36E1">
        <w:rPr>
          <w:rFonts w:ascii="Calibri" w:hAnsi="Calibri" w:cs="Calibri"/>
          <w:b/>
          <w:bCs/>
          <w:w w:val="95"/>
          <w:sz w:val="24"/>
          <w:szCs w:val="24"/>
        </w:rPr>
        <w:t>Note:</w:t>
      </w:r>
      <w:r w:rsidRPr="004C36E1">
        <w:rPr>
          <w:rFonts w:ascii="Calibri" w:hAnsi="Calibri" w:cs="Calibri"/>
          <w:b/>
          <w:bCs/>
          <w:spacing w:val="-4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above</w:t>
      </w:r>
      <w:r w:rsidRPr="004C36E1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information</w:t>
      </w:r>
      <w:r w:rsidRPr="004C36E1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pertaining</w:t>
      </w:r>
      <w:r w:rsidRPr="004C36E1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to</w:t>
      </w:r>
      <w:r w:rsidRPr="004C36E1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1</w:t>
      </w:r>
      <w:r w:rsidRPr="004C36E1">
        <w:rPr>
          <w:rFonts w:ascii="Calibri" w:hAnsi="Calibri" w:cs="Calibri"/>
          <w:spacing w:val="-3"/>
          <w:w w:val="95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Piece,</w:t>
      </w:r>
      <w:r w:rsidRPr="004C36E1">
        <w:rPr>
          <w:rFonts w:ascii="Calibri" w:hAnsi="Calibri" w:cs="Calibri"/>
          <w:spacing w:val="-3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2</w:t>
      </w:r>
      <w:r w:rsidRPr="004C36E1">
        <w:rPr>
          <w:rFonts w:ascii="Calibri" w:hAnsi="Calibri" w:cs="Calibri"/>
          <w:spacing w:val="-3"/>
          <w:w w:val="95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Piece</w:t>
      </w:r>
      <w:r w:rsidRPr="004C36E1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and</w:t>
      </w:r>
      <w:r w:rsidRPr="004C36E1">
        <w:rPr>
          <w:rFonts w:ascii="Calibri" w:hAnsi="Calibri" w:cs="Calibri"/>
          <w:spacing w:val="-3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3</w:t>
      </w:r>
      <w:r w:rsidRPr="004C36E1">
        <w:rPr>
          <w:rFonts w:ascii="Calibri" w:hAnsi="Calibri" w:cs="Calibri"/>
          <w:spacing w:val="-3"/>
          <w:w w:val="95"/>
          <w:sz w:val="24"/>
          <w:szCs w:val="24"/>
        </w:rPr>
        <w:t>-­‐</w:t>
      </w:r>
      <w:proofErr w:type="spellStart"/>
      <w:r w:rsidRPr="004C36E1">
        <w:rPr>
          <w:rFonts w:ascii="Calibri" w:hAnsi="Calibri" w:cs="Calibri"/>
          <w:spacing w:val="-1"/>
          <w:w w:val="95"/>
          <w:sz w:val="24"/>
          <w:szCs w:val="24"/>
        </w:rPr>
        <w:t>Piecs</w:t>
      </w:r>
      <w:proofErr w:type="spellEnd"/>
      <w:r w:rsidRPr="004C36E1">
        <w:rPr>
          <w:rFonts w:ascii="Calibri" w:hAnsi="Calibri" w:cs="Calibri"/>
          <w:spacing w:val="-3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Patches</w:t>
      </w:r>
      <w:r w:rsidRPr="004C36E1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the</w:t>
      </w:r>
      <w:r w:rsidRPr="004C36E1">
        <w:rPr>
          <w:rFonts w:ascii="Calibri" w:hAnsi="Calibri" w:cs="Calibri"/>
          <w:spacing w:val="51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normal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accepted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practice.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advised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some</w:t>
      </w:r>
      <w:r w:rsidRPr="004C36E1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1%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MC’s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that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wear</w:t>
      </w:r>
      <w:r w:rsidRPr="004C36E1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either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w w:val="99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1-­‐Piece</w:t>
      </w:r>
      <w:r w:rsidRPr="004C36E1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or</w:t>
      </w:r>
      <w:r w:rsidRPr="004C36E1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2</w:t>
      </w:r>
      <w:r w:rsidRPr="004C36E1">
        <w:rPr>
          <w:rFonts w:ascii="Calibri" w:hAnsi="Calibri" w:cs="Calibri"/>
          <w:spacing w:val="-3"/>
          <w:w w:val="95"/>
          <w:sz w:val="24"/>
          <w:szCs w:val="24"/>
        </w:rPr>
        <w:t>-­‐</w:t>
      </w:r>
      <w:r w:rsidRPr="004C36E1">
        <w:rPr>
          <w:rFonts w:ascii="Calibri" w:hAnsi="Calibri" w:cs="Calibri"/>
          <w:spacing w:val="-1"/>
          <w:w w:val="95"/>
          <w:sz w:val="24"/>
          <w:szCs w:val="24"/>
        </w:rPr>
        <w:t>Piece</w:t>
      </w:r>
      <w:r w:rsidRPr="004C36E1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Patch</w:t>
      </w:r>
      <w:r w:rsidRPr="004C36E1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as</w:t>
      </w:r>
      <w:r w:rsidRPr="004C36E1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95"/>
          <w:sz w:val="24"/>
          <w:szCs w:val="24"/>
        </w:rPr>
        <w:t>well.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53"/>
        <w:rPr>
          <w:rFonts w:ascii="Calibri" w:hAnsi="Calibri" w:cs="Calibri"/>
          <w:sz w:val="24"/>
          <w:szCs w:val="24"/>
        </w:rPr>
      </w:pPr>
      <w:r w:rsidRPr="004C36E1">
        <w:rPr>
          <w:rFonts w:ascii="Calibri" w:hAnsi="Calibri" w:cs="Calibri"/>
          <w:b/>
          <w:bCs/>
          <w:spacing w:val="-1"/>
          <w:sz w:val="24"/>
          <w:szCs w:val="24"/>
        </w:rPr>
        <w:t>"13"</w:t>
      </w:r>
      <w:r w:rsidRPr="004C36E1">
        <w:rPr>
          <w:rFonts w:ascii="Calibri" w:hAnsi="Calibri" w:cs="Calibri"/>
          <w:b/>
          <w:bCs/>
          <w:spacing w:val="41"/>
          <w:sz w:val="24"/>
          <w:szCs w:val="24"/>
        </w:rPr>
        <w:t xml:space="preserve"> </w:t>
      </w:r>
      <w:r w:rsidRPr="004C36E1">
        <w:rPr>
          <w:rFonts w:ascii="Calibri" w:hAnsi="Calibri" w:cs="Calibri"/>
          <w:w w:val="70"/>
          <w:sz w:val="24"/>
          <w:szCs w:val="24"/>
        </w:rPr>
        <w:t>-­</w:t>
      </w:r>
      <w:proofErr w:type="gramStart"/>
      <w:r w:rsidRPr="004C36E1">
        <w:rPr>
          <w:rFonts w:ascii="Calibri" w:hAnsi="Calibri" w:cs="Calibri"/>
          <w:w w:val="70"/>
          <w:sz w:val="24"/>
          <w:szCs w:val="24"/>
        </w:rPr>
        <w:t xml:space="preserve">‐ </w:t>
      </w:r>
      <w:r w:rsidRPr="004C36E1">
        <w:rPr>
          <w:rFonts w:ascii="Calibri" w:hAnsi="Calibri" w:cs="Calibri"/>
          <w:spacing w:val="20"/>
          <w:w w:val="70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proofErr w:type="gramEnd"/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number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thirteen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common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patch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worn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by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bikers</w:t>
      </w:r>
      <w:r w:rsidRPr="004C36E1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can</w:t>
      </w:r>
      <w:r w:rsidRPr="004C36E1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have</w:t>
      </w:r>
      <w:r w:rsidRPr="004C36E1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several</w:t>
      </w:r>
      <w:r w:rsidRPr="004C36E1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meanings.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common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held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meaning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its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being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13th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letter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alphabet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"M"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and stands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Marijuana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Meth.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It's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also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known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to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stand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original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"Mother"</w:t>
      </w:r>
      <w:r w:rsidRPr="004C36E1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chapter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of</w:t>
      </w:r>
    </w:p>
    <w:p w:rsidR="004C36E1" w:rsidRPr="004C36E1" w:rsidRDefault="004C36E1" w:rsidP="004C36E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z w:val="24"/>
          <w:szCs w:val="24"/>
        </w:rPr>
      </w:pPr>
      <w:proofErr w:type="gramStart"/>
      <w:r w:rsidRPr="004C36E1">
        <w:rPr>
          <w:rFonts w:ascii="Calibri" w:hAnsi="Calibri" w:cs="Calibri"/>
          <w:sz w:val="24"/>
          <w:szCs w:val="24"/>
        </w:rPr>
        <w:t>an</w:t>
      </w:r>
      <w:proofErr w:type="gramEnd"/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MC.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In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last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few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years,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many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places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are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pacing w:val="-1"/>
          <w:sz w:val="24"/>
          <w:szCs w:val="24"/>
        </w:rPr>
        <w:t>saying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the</w:t>
      </w:r>
      <w:r w:rsidRPr="004C36E1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"M"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stands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for</w:t>
      </w:r>
      <w:r w:rsidRPr="004C36E1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36E1">
        <w:rPr>
          <w:rFonts w:ascii="Calibri" w:hAnsi="Calibri" w:cs="Calibri"/>
          <w:sz w:val="24"/>
          <w:szCs w:val="24"/>
        </w:rPr>
        <w:t>Motorcycle.</w:t>
      </w:r>
    </w:p>
    <w:p w:rsidR="00A21801" w:rsidRDefault="004C36E1">
      <w:bookmarkStart w:id="0" w:name="_GoBack"/>
      <w:bookmarkEnd w:id="0"/>
    </w:p>
    <w:sectPr w:rsidR="00A21801" w:rsidSect="00CC4A46">
      <w:type w:val="continuous"/>
      <w:pgSz w:w="12240" w:h="15840"/>
      <w:pgMar w:top="15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566" w:hanging="360"/>
      </w:pPr>
    </w:lvl>
    <w:lvl w:ilvl="3">
      <w:numFmt w:val="bullet"/>
      <w:lvlText w:val="•"/>
      <w:lvlJc w:val="left"/>
      <w:pPr>
        <w:ind w:left="3437" w:hanging="360"/>
      </w:pPr>
    </w:lvl>
    <w:lvl w:ilvl="4">
      <w:numFmt w:val="bullet"/>
      <w:lvlText w:val="•"/>
      <w:lvlJc w:val="left"/>
      <w:pPr>
        <w:ind w:left="4309" w:hanging="360"/>
      </w:pPr>
    </w:lvl>
    <w:lvl w:ilvl="5">
      <w:numFmt w:val="bullet"/>
      <w:lvlText w:val="•"/>
      <w:lvlJc w:val="left"/>
      <w:pPr>
        <w:ind w:left="5181" w:hanging="360"/>
      </w:pPr>
    </w:lvl>
    <w:lvl w:ilvl="6">
      <w:numFmt w:val="bullet"/>
      <w:lvlText w:val="•"/>
      <w:lvlJc w:val="left"/>
      <w:pPr>
        <w:ind w:left="6053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317" w:hanging="360"/>
      </w:pPr>
    </w:lvl>
    <w:lvl w:ilvl="5">
      <w:numFmt w:val="bullet"/>
      <w:lvlText w:val="•"/>
      <w:lvlJc w:val="left"/>
      <w:pPr>
        <w:ind w:left="5191" w:hanging="360"/>
      </w:pPr>
    </w:lvl>
    <w:lvl w:ilvl="6">
      <w:numFmt w:val="bullet"/>
      <w:lvlText w:val="•"/>
      <w:lvlJc w:val="left"/>
      <w:pPr>
        <w:ind w:left="606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2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360"/>
      </w:pPr>
    </w:lvl>
    <w:lvl w:ilvl="2">
      <w:numFmt w:val="bullet"/>
      <w:lvlText w:val="•"/>
      <w:lvlJc w:val="left"/>
      <w:pPr>
        <w:ind w:left="1994" w:hanging="360"/>
      </w:pPr>
    </w:lvl>
    <w:lvl w:ilvl="3">
      <w:numFmt w:val="bullet"/>
      <w:lvlText w:val="•"/>
      <w:lvlJc w:val="left"/>
      <w:pPr>
        <w:ind w:left="2939" w:hanging="360"/>
      </w:pPr>
    </w:lvl>
    <w:lvl w:ilvl="4">
      <w:numFmt w:val="bullet"/>
      <w:lvlText w:val="•"/>
      <w:lvlJc w:val="left"/>
      <w:pPr>
        <w:ind w:left="3885" w:hanging="360"/>
      </w:pPr>
    </w:lvl>
    <w:lvl w:ilvl="5">
      <w:numFmt w:val="bullet"/>
      <w:lvlText w:val="•"/>
      <w:lvlJc w:val="left"/>
      <w:pPr>
        <w:ind w:left="4831" w:hanging="360"/>
      </w:pPr>
    </w:lvl>
    <w:lvl w:ilvl="6">
      <w:numFmt w:val="bullet"/>
      <w:lvlText w:val="•"/>
      <w:lvlJc w:val="left"/>
      <w:pPr>
        <w:ind w:left="5777" w:hanging="360"/>
      </w:pPr>
    </w:lvl>
    <w:lvl w:ilvl="7">
      <w:numFmt w:val="bullet"/>
      <w:lvlText w:val="•"/>
      <w:lvlJc w:val="left"/>
      <w:pPr>
        <w:ind w:left="6722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317" w:hanging="360"/>
      </w:pPr>
    </w:lvl>
    <w:lvl w:ilvl="5">
      <w:numFmt w:val="bullet"/>
      <w:lvlText w:val="•"/>
      <w:lvlJc w:val="left"/>
      <w:pPr>
        <w:ind w:left="5191" w:hanging="360"/>
      </w:pPr>
    </w:lvl>
    <w:lvl w:ilvl="6">
      <w:numFmt w:val="bullet"/>
      <w:lvlText w:val="•"/>
      <w:lvlJc w:val="left"/>
      <w:pPr>
        <w:ind w:left="606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812" w:hanging="360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102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6" w:hanging="360"/>
      </w:pPr>
    </w:lvl>
    <w:lvl w:ilvl="2">
      <w:numFmt w:val="bullet"/>
      <w:lvlText w:val="•"/>
      <w:lvlJc w:val="left"/>
      <w:pPr>
        <w:ind w:left="1990" w:hanging="360"/>
      </w:pPr>
    </w:lvl>
    <w:lvl w:ilvl="3">
      <w:numFmt w:val="bullet"/>
      <w:lvlText w:val="•"/>
      <w:lvlJc w:val="left"/>
      <w:pPr>
        <w:ind w:left="2933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821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08" w:hanging="360"/>
      </w:pPr>
    </w:lvl>
    <w:lvl w:ilvl="8">
      <w:numFmt w:val="bullet"/>
      <w:lvlText w:val="•"/>
      <w:lvlJc w:val="left"/>
      <w:pPr>
        <w:ind w:left="7652" w:hanging="360"/>
      </w:pPr>
    </w:lvl>
  </w:abstractNum>
  <w:abstractNum w:abstractNumId="5">
    <w:nsid w:val="00000407"/>
    <w:multiLevelType w:val="multilevel"/>
    <w:tmpl w:val="0000088A"/>
    <w:lvl w:ilvl="0">
      <w:start w:val="14"/>
      <w:numFmt w:val="decimal"/>
      <w:lvlText w:val="%1."/>
      <w:lvlJc w:val="left"/>
      <w:pPr>
        <w:ind w:left="102" w:hanging="72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720"/>
      </w:pPr>
    </w:lvl>
    <w:lvl w:ilvl="2">
      <w:numFmt w:val="bullet"/>
      <w:lvlText w:val="•"/>
      <w:lvlJc w:val="left"/>
      <w:pPr>
        <w:ind w:left="1994" w:hanging="720"/>
      </w:pPr>
    </w:lvl>
    <w:lvl w:ilvl="3">
      <w:numFmt w:val="bullet"/>
      <w:lvlText w:val="•"/>
      <w:lvlJc w:val="left"/>
      <w:pPr>
        <w:ind w:left="2939" w:hanging="720"/>
      </w:pPr>
    </w:lvl>
    <w:lvl w:ilvl="4">
      <w:numFmt w:val="bullet"/>
      <w:lvlText w:val="•"/>
      <w:lvlJc w:val="left"/>
      <w:pPr>
        <w:ind w:left="3885" w:hanging="720"/>
      </w:pPr>
    </w:lvl>
    <w:lvl w:ilvl="5">
      <w:numFmt w:val="bullet"/>
      <w:lvlText w:val="•"/>
      <w:lvlJc w:val="left"/>
      <w:pPr>
        <w:ind w:left="4831" w:hanging="720"/>
      </w:pPr>
    </w:lvl>
    <w:lvl w:ilvl="6">
      <w:numFmt w:val="bullet"/>
      <w:lvlText w:val="•"/>
      <w:lvlJc w:val="left"/>
      <w:pPr>
        <w:ind w:left="5777" w:hanging="720"/>
      </w:pPr>
    </w:lvl>
    <w:lvl w:ilvl="7">
      <w:numFmt w:val="bullet"/>
      <w:lvlText w:val="•"/>
      <w:lvlJc w:val="left"/>
      <w:pPr>
        <w:ind w:left="6722" w:hanging="720"/>
      </w:pPr>
    </w:lvl>
    <w:lvl w:ilvl="8">
      <w:numFmt w:val="bullet"/>
      <w:lvlText w:val="•"/>
      <w:lvlJc w:val="left"/>
      <w:pPr>
        <w:ind w:left="7668" w:hanging="720"/>
      </w:pPr>
    </w:lvl>
  </w:abstractNum>
  <w:abstractNum w:abstractNumId="6">
    <w:nsid w:val="00000408"/>
    <w:multiLevelType w:val="multilevel"/>
    <w:tmpl w:val="0000088B"/>
    <w:lvl w:ilvl="0">
      <w:start w:val="17"/>
      <w:numFmt w:val="decimal"/>
      <w:lvlText w:val="%1."/>
      <w:lvlJc w:val="left"/>
      <w:pPr>
        <w:ind w:left="102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360"/>
      </w:pPr>
    </w:lvl>
    <w:lvl w:ilvl="2">
      <w:numFmt w:val="bullet"/>
      <w:lvlText w:val="•"/>
      <w:lvlJc w:val="left"/>
      <w:pPr>
        <w:ind w:left="1994" w:hanging="360"/>
      </w:pPr>
    </w:lvl>
    <w:lvl w:ilvl="3">
      <w:numFmt w:val="bullet"/>
      <w:lvlText w:val="•"/>
      <w:lvlJc w:val="left"/>
      <w:pPr>
        <w:ind w:left="2939" w:hanging="360"/>
      </w:pPr>
    </w:lvl>
    <w:lvl w:ilvl="4">
      <w:numFmt w:val="bullet"/>
      <w:lvlText w:val="•"/>
      <w:lvlJc w:val="left"/>
      <w:pPr>
        <w:ind w:left="3885" w:hanging="360"/>
      </w:pPr>
    </w:lvl>
    <w:lvl w:ilvl="5">
      <w:numFmt w:val="bullet"/>
      <w:lvlText w:val="•"/>
      <w:lvlJc w:val="left"/>
      <w:pPr>
        <w:ind w:left="4831" w:hanging="360"/>
      </w:pPr>
    </w:lvl>
    <w:lvl w:ilvl="6">
      <w:numFmt w:val="bullet"/>
      <w:lvlText w:val="•"/>
      <w:lvlJc w:val="left"/>
      <w:pPr>
        <w:ind w:left="5777" w:hanging="360"/>
      </w:pPr>
    </w:lvl>
    <w:lvl w:ilvl="7">
      <w:numFmt w:val="bullet"/>
      <w:lvlText w:val="•"/>
      <w:lvlJc w:val="left"/>
      <w:pPr>
        <w:ind w:left="6722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558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161" w:hanging="360"/>
      </w:pPr>
    </w:lvl>
    <w:lvl w:ilvl="6">
      <w:numFmt w:val="bullet"/>
      <w:lvlText w:val="•"/>
      <w:lvlJc w:val="left"/>
      <w:pPr>
        <w:ind w:left="602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64" w:hanging="360"/>
      </w:pPr>
    </w:lvl>
  </w:abstractNum>
  <w:abstractNum w:abstractNumId="8">
    <w:nsid w:val="0000040A"/>
    <w:multiLevelType w:val="multilevel"/>
    <w:tmpl w:val="0000088D"/>
    <w:lvl w:ilvl="0">
      <w:start w:val="23"/>
      <w:numFmt w:val="decimal"/>
      <w:lvlText w:val="%1."/>
      <w:lvlJc w:val="left"/>
      <w:pPr>
        <w:ind w:left="10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982" w:hanging="360"/>
      </w:pPr>
    </w:lvl>
    <w:lvl w:ilvl="3">
      <w:numFmt w:val="bullet"/>
      <w:lvlText w:val="•"/>
      <w:lvlJc w:val="left"/>
      <w:pPr>
        <w:ind w:left="2921" w:hanging="360"/>
      </w:pPr>
    </w:lvl>
    <w:lvl w:ilvl="4">
      <w:numFmt w:val="bullet"/>
      <w:lvlText w:val="•"/>
      <w:lvlJc w:val="left"/>
      <w:pPr>
        <w:ind w:left="3861" w:hanging="360"/>
      </w:pPr>
    </w:lvl>
    <w:lvl w:ilvl="5">
      <w:numFmt w:val="bullet"/>
      <w:lvlText w:val="•"/>
      <w:lvlJc w:val="left"/>
      <w:pPr>
        <w:ind w:left="4801" w:hanging="360"/>
      </w:pPr>
    </w:lvl>
    <w:lvl w:ilvl="6">
      <w:numFmt w:val="bullet"/>
      <w:lvlText w:val="•"/>
      <w:lvlJc w:val="left"/>
      <w:pPr>
        <w:ind w:left="5741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20" w:hanging="360"/>
      </w:pPr>
    </w:lvl>
  </w:abstractNum>
  <w:abstractNum w:abstractNumId="9">
    <w:nsid w:val="0000040B"/>
    <w:multiLevelType w:val="multilevel"/>
    <w:tmpl w:val="0000088E"/>
    <w:lvl w:ilvl="0">
      <w:start w:val="26"/>
      <w:numFmt w:val="decimal"/>
      <w:lvlText w:val="%1."/>
      <w:lvlJc w:val="left"/>
      <w:pPr>
        <w:ind w:left="10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8" w:hanging="360"/>
      </w:pPr>
    </w:lvl>
    <w:lvl w:ilvl="2">
      <w:numFmt w:val="bullet"/>
      <w:lvlText w:val="•"/>
      <w:lvlJc w:val="left"/>
      <w:pPr>
        <w:ind w:left="1994" w:hanging="360"/>
      </w:pPr>
    </w:lvl>
    <w:lvl w:ilvl="3">
      <w:numFmt w:val="bullet"/>
      <w:lvlText w:val="•"/>
      <w:lvlJc w:val="left"/>
      <w:pPr>
        <w:ind w:left="2939" w:hanging="360"/>
      </w:pPr>
    </w:lvl>
    <w:lvl w:ilvl="4">
      <w:numFmt w:val="bullet"/>
      <w:lvlText w:val="•"/>
      <w:lvlJc w:val="left"/>
      <w:pPr>
        <w:ind w:left="3885" w:hanging="360"/>
      </w:pPr>
    </w:lvl>
    <w:lvl w:ilvl="5">
      <w:numFmt w:val="bullet"/>
      <w:lvlText w:val="•"/>
      <w:lvlJc w:val="left"/>
      <w:pPr>
        <w:ind w:left="4831" w:hanging="360"/>
      </w:pPr>
    </w:lvl>
    <w:lvl w:ilvl="6">
      <w:numFmt w:val="bullet"/>
      <w:lvlText w:val="•"/>
      <w:lvlJc w:val="left"/>
      <w:pPr>
        <w:ind w:left="5777" w:hanging="360"/>
      </w:pPr>
    </w:lvl>
    <w:lvl w:ilvl="7">
      <w:numFmt w:val="bullet"/>
      <w:lvlText w:val="•"/>
      <w:lvlJc w:val="left"/>
      <w:pPr>
        <w:ind w:left="6722" w:hanging="360"/>
      </w:pPr>
    </w:lvl>
    <w:lvl w:ilvl="8">
      <w:numFmt w:val="bullet"/>
      <w:lvlText w:val="•"/>
      <w:lvlJc w:val="left"/>
      <w:pPr>
        <w:ind w:left="7668" w:hanging="360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102" w:hanging="122"/>
      </w:pPr>
      <w:rPr>
        <w:rFonts w:ascii="Calibri" w:hAnsi="Calibri" w:cs="Calibri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50" w:hanging="122"/>
      </w:pPr>
    </w:lvl>
    <w:lvl w:ilvl="2">
      <w:numFmt w:val="bullet"/>
      <w:lvlText w:val="•"/>
      <w:lvlJc w:val="left"/>
      <w:pPr>
        <w:ind w:left="1998" w:hanging="122"/>
      </w:pPr>
    </w:lvl>
    <w:lvl w:ilvl="3">
      <w:numFmt w:val="bullet"/>
      <w:lvlText w:val="•"/>
      <w:lvlJc w:val="left"/>
      <w:pPr>
        <w:ind w:left="2945" w:hanging="122"/>
      </w:pPr>
    </w:lvl>
    <w:lvl w:ilvl="4">
      <w:numFmt w:val="bullet"/>
      <w:lvlText w:val="•"/>
      <w:lvlJc w:val="left"/>
      <w:pPr>
        <w:ind w:left="3893" w:hanging="122"/>
      </w:pPr>
    </w:lvl>
    <w:lvl w:ilvl="5">
      <w:numFmt w:val="bullet"/>
      <w:lvlText w:val="•"/>
      <w:lvlJc w:val="left"/>
      <w:pPr>
        <w:ind w:left="4841" w:hanging="122"/>
      </w:pPr>
    </w:lvl>
    <w:lvl w:ilvl="6">
      <w:numFmt w:val="bullet"/>
      <w:lvlText w:val="•"/>
      <w:lvlJc w:val="left"/>
      <w:pPr>
        <w:ind w:left="5789" w:hanging="122"/>
      </w:pPr>
    </w:lvl>
    <w:lvl w:ilvl="7">
      <w:numFmt w:val="bullet"/>
      <w:lvlText w:val="•"/>
      <w:lvlJc w:val="left"/>
      <w:pPr>
        <w:ind w:left="6736" w:hanging="122"/>
      </w:pPr>
    </w:lvl>
    <w:lvl w:ilvl="8">
      <w:numFmt w:val="bullet"/>
      <w:lvlText w:val="•"/>
      <w:lvlJc w:val="left"/>
      <w:pPr>
        <w:ind w:left="7684" w:hanging="122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E1"/>
    <w:rsid w:val="004C36E1"/>
    <w:rsid w:val="00624252"/>
    <w:rsid w:val="00D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C36E1"/>
    <w:pPr>
      <w:autoSpaceDE w:val="0"/>
      <w:autoSpaceDN w:val="0"/>
      <w:adjustRightInd w:val="0"/>
      <w:spacing w:before="46" w:after="0" w:line="240" w:lineRule="auto"/>
      <w:ind w:left="40"/>
      <w:outlineLvl w:val="0"/>
    </w:pPr>
    <w:rPr>
      <w:rFonts w:ascii="Calibri" w:hAnsi="Calibri" w:cs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C36E1"/>
    <w:pPr>
      <w:autoSpaceDE w:val="0"/>
      <w:autoSpaceDN w:val="0"/>
      <w:adjustRightInd w:val="0"/>
      <w:spacing w:before="10" w:after="0" w:line="240" w:lineRule="auto"/>
      <w:ind w:left="40"/>
      <w:outlineLvl w:val="1"/>
    </w:pPr>
    <w:rPr>
      <w:rFonts w:ascii="Calibri" w:hAnsi="Calibri" w:cs="Calibri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1"/>
    <w:qFormat/>
    <w:rsid w:val="004C36E1"/>
    <w:pPr>
      <w:autoSpaceDE w:val="0"/>
      <w:autoSpaceDN w:val="0"/>
      <w:adjustRightInd w:val="0"/>
      <w:spacing w:after="0" w:line="240" w:lineRule="auto"/>
      <w:ind w:left="102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36E1"/>
    <w:rPr>
      <w:rFonts w:ascii="Calibri" w:hAnsi="Calibri" w:cs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4C36E1"/>
    <w:rPr>
      <w:rFonts w:ascii="Calibri" w:hAnsi="Calibri" w:cs="Calibri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4C36E1"/>
    <w:rPr>
      <w:rFonts w:ascii="Calibri" w:hAnsi="Calibri" w:cs="Calibri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4C36E1"/>
  </w:style>
  <w:style w:type="paragraph" w:styleId="BodyText">
    <w:name w:val="Body Text"/>
    <w:basedOn w:val="Normal"/>
    <w:link w:val="BodyTextChar"/>
    <w:uiPriority w:val="1"/>
    <w:qFormat/>
    <w:rsid w:val="004C36E1"/>
    <w:pPr>
      <w:autoSpaceDE w:val="0"/>
      <w:autoSpaceDN w:val="0"/>
      <w:adjustRightInd w:val="0"/>
      <w:spacing w:after="0" w:line="240" w:lineRule="auto"/>
      <w:ind w:left="102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36E1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C3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3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C36E1"/>
    <w:pPr>
      <w:autoSpaceDE w:val="0"/>
      <w:autoSpaceDN w:val="0"/>
      <w:adjustRightInd w:val="0"/>
      <w:spacing w:before="46" w:after="0" w:line="240" w:lineRule="auto"/>
      <w:ind w:left="40"/>
      <w:outlineLvl w:val="0"/>
    </w:pPr>
    <w:rPr>
      <w:rFonts w:ascii="Calibri" w:hAnsi="Calibri" w:cs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4C36E1"/>
    <w:pPr>
      <w:autoSpaceDE w:val="0"/>
      <w:autoSpaceDN w:val="0"/>
      <w:adjustRightInd w:val="0"/>
      <w:spacing w:before="10" w:after="0" w:line="240" w:lineRule="auto"/>
      <w:ind w:left="40"/>
      <w:outlineLvl w:val="1"/>
    </w:pPr>
    <w:rPr>
      <w:rFonts w:ascii="Calibri" w:hAnsi="Calibri" w:cs="Calibri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1"/>
    <w:qFormat/>
    <w:rsid w:val="004C36E1"/>
    <w:pPr>
      <w:autoSpaceDE w:val="0"/>
      <w:autoSpaceDN w:val="0"/>
      <w:adjustRightInd w:val="0"/>
      <w:spacing w:after="0" w:line="240" w:lineRule="auto"/>
      <w:ind w:left="102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36E1"/>
    <w:rPr>
      <w:rFonts w:ascii="Calibri" w:hAnsi="Calibri" w:cs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4C36E1"/>
    <w:rPr>
      <w:rFonts w:ascii="Calibri" w:hAnsi="Calibri" w:cs="Calibri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4C36E1"/>
    <w:rPr>
      <w:rFonts w:ascii="Calibri" w:hAnsi="Calibri" w:cs="Calibri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4C36E1"/>
  </w:style>
  <w:style w:type="paragraph" w:styleId="BodyText">
    <w:name w:val="Body Text"/>
    <w:basedOn w:val="Normal"/>
    <w:link w:val="BodyTextChar"/>
    <w:uiPriority w:val="1"/>
    <w:qFormat/>
    <w:rsid w:val="004C36E1"/>
    <w:pPr>
      <w:autoSpaceDE w:val="0"/>
      <w:autoSpaceDN w:val="0"/>
      <w:adjustRightInd w:val="0"/>
      <w:spacing w:after="0" w:line="240" w:lineRule="auto"/>
      <w:ind w:left="102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36E1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C3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3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5474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WEEKS, JAMES D II CIV USAF PACAF 773 LRS/LGRX</dc:creator>
  <cp:lastModifiedBy>WEEKS, JAMES D II CIV USAF PACAF 773 LRS/LGRX</cp:lastModifiedBy>
  <cp:revision>1</cp:revision>
  <dcterms:created xsi:type="dcterms:W3CDTF">2014-09-15T16:00:00Z</dcterms:created>
  <dcterms:modified xsi:type="dcterms:W3CDTF">2014-09-15T16:01:00Z</dcterms:modified>
</cp:coreProperties>
</file>